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FF" w:rsidRDefault="00F73572">
      <w:r>
        <w:rPr>
          <w:noProof/>
          <w:lang w:eastAsia="ru-RU"/>
        </w:rPr>
        <w:drawing>
          <wp:anchor distT="0" distB="0" distL="114300" distR="114300" simplePos="0" relativeHeight="251657728" behindDoc="1" locked="0" layoutInCell="1" allowOverlap="1">
            <wp:simplePos x="0" y="0"/>
            <wp:positionH relativeFrom="column">
              <wp:posOffset>-927735</wp:posOffset>
            </wp:positionH>
            <wp:positionV relativeFrom="page">
              <wp:posOffset>476885</wp:posOffset>
            </wp:positionV>
            <wp:extent cx="5934075" cy="1314450"/>
            <wp:effectExtent l="0" t="0" r="0" b="0"/>
            <wp:wrapNone/>
            <wp:docPr id="2" name="Рисунок 2"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1314450"/>
                    </a:xfrm>
                    <a:prstGeom prst="rect">
                      <a:avLst/>
                    </a:prstGeom>
                    <a:noFill/>
                  </pic:spPr>
                </pic:pic>
              </a:graphicData>
            </a:graphic>
          </wp:anchor>
        </w:drawing>
      </w:r>
    </w:p>
    <w:p w:rsidR="004552B2" w:rsidRDefault="004552B2" w:rsidP="004552B2">
      <w:pPr>
        <w:spacing w:line="240" w:lineRule="auto"/>
        <w:jc w:val="center"/>
        <w:rPr>
          <w:rFonts w:ascii="Times New Roman" w:hAnsi="Times New Roman" w:cs="Times New Roman"/>
          <w:b/>
          <w:bCs/>
          <w:sz w:val="24"/>
          <w:szCs w:val="24"/>
        </w:rPr>
      </w:pPr>
    </w:p>
    <w:p w:rsidR="00F73572" w:rsidRDefault="00F73572" w:rsidP="00F73572">
      <w:pPr>
        <w:spacing w:after="0" w:line="240" w:lineRule="auto"/>
        <w:jc w:val="right"/>
        <w:rPr>
          <w:rFonts w:ascii="Times New Roman" w:hAnsi="Times New Roman" w:cs="Times New Roman"/>
          <w:b/>
          <w:sz w:val="28"/>
          <w:szCs w:val="28"/>
        </w:rPr>
      </w:pPr>
    </w:p>
    <w:p w:rsidR="004552B2" w:rsidRDefault="004552B2" w:rsidP="00F73572">
      <w:pPr>
        <w:spacing w:after="0" w:line="240" w:lineRule="auto"/>
        <w:jc w:val="right"/>
        <w:rPr>
          <w:rFonts w:ascii="Times New Roman" w:hAnsi="Times New Roman" w:cs="Times New Roman"/>
          <w:b/>
          <w:sz w:val="28"/>
          <w:szCs w:val="28"/>
        </w:rPr>
      </w:pPr>
    </w:p>
    <w:p w:rsidR="004552B2" w:rsidRDefault="004552B2" w:rsidP="00F73572">
      <w:pPr>
        <w:spacing w:after="0" w:line="240" w:lineRule="auto"/>
        <w:jc w:val="right"/>
        <w:rPr>
          <w:rFonts w:ascii="Times New Roman" w:hAnsi="Times New Roman" w:cs="Times New Roman"/>
          <w:b/>
          <w:sz w:val="28"/>
          <w:szCs w:val="28"/>
        </w:rPr>
      </w:pPr>
    </w:p>
    <w:p w:rsidR="00355E9F" w:rsidRDefault="00355E9F" w:rsidP="00F73572">
      <w:pPr>
        <w:spacing w:after="0" w:line="240" w:lineRule="auto"/>
        <w:jc w:val="right"/>
        <w:rPr>
          <w:rFonts w:ascii="Times New Roman" w:hAnsi="Times New Roman" w:cs="Times New Roman"/>
          <w:b/>
          <w:sz w:val="28"/>
          <w:szCs w:val="28"/>
        </w:rPr>
      </w:pPr>
      <w:bookmarkStart w:id="0" w:name="_GoBack"/>
      <w:bookmarkEnd w:id="0"/>
    </w:p>
    <w:p w:rsidR="00D27A22" w:rsidRPr="00D50CF3" w:rsidRDefault="00F73572" w:rsidP="00F735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 О Л О Ж Е Н И Е </w:t>
      </w:r>
      <w:r>
        <w:rPr>
          <w:rFonts w:ascii="Times New Roman" w:hAnsi="Times New Roman" w:cs="Times New Roman"/>
          <w:b/>
          <w:sz w:val="28"/>
          <w:szCs w:val="28"/>
        </w:rPr>
        <w:br/>
        <w:t>о проведении Международного фестиваля</w:t>
      </w:r>
      <w:r w:rsidR="00D27A22" w:rsidRPr="00D50CF3">
        <w:rPr>
          <w:rFonts w:ascii="Times New Roman" w:hAnsi="Times New Roman" w:cs="Times New Roman"/>
          <w:b/>
          <w:sz w:val="28"/>
          <w:szCs w:val="28"/>
        </w:rPr>
        <w:t>-конкурс</w:t>
      </w:r>
      <w:r>
        <w:rPr>
          <w:rFonts w:ascii="Times New Roman" w:hAnsi="Times New Roman" w:cs="Times New Roman"/>
          <w:b/>
          <w:sz w:val="28"/>
          <w:szCs w:val="28"/>
        </w:rPr>
        <w:t>а</w:t>
      </w:r>
      <w:r>
        <w:rPr>
          <w:rFonts w:ascii="Times New Roman" w:hAnsi="Times New Roman" w:cs="Times New Roman"/>
          <w:b/>
          <w:sz w:val="28"/>
          <w:szCs w:val="28"/>
        </w:rPr>
        <w:br/>
      </w:r>
      <w:r w:rsidR="00BD4DAE">
        <w:rPr>
          <w:rFonts w:ascii="Times New Roman" w:hAnsi="Times New Roman" w:cs="Times New Roman"/>
          <w:b/>
          <w:sz w:val="28"/>
          <w:szCs w:val="28"/>
        </w:rPr>
        <w:t xml:space="preserve">национальной </w:t>
      </w:r>
      <w:r>
        <w:rPr>
          <w:rFonts w:ascii="Times New Roman" w:hAnsi="Times New Roman" w:cs="Times New Roman"/>
          <w:b/>
          <w:sz w:val="28"/>
          <w:szCs w:val="28"/>
        </w:rPr>
        <w:t xml:space="preserve">патриотической </w:t>
      </w:r>
      <w:r w:rsidR="00D27A22" w:rsidRPr="00D50CF3">
        <w:rPr>
          <w:rFonts w:ascii="Times New Roman" w:hAnsi="Times New Roman" w:cs="Times New Roman"/>
          <w:b/>
          <w:sz w:val="28"/>
          <w:szCs w:val="28"/>
        </w:rPr>
        <w:t>песни«Красная гвоздика»</w:t>
      </w:r>
      <w:r w:rsidR="00BD4DAE">
        <w:rPr>
          <w:rFonts w:ascii="Times New Roman" w:hAnsi="Times New Roman" w:cs="Times New Roman"/>
          <w:b/>
          <w:sz w:val="28"/>
          <w:szCs w:val="28"/>
        </w:rPr>
        <w:t>.</w:t>
      </w:r>
    </w:p>
    <w:p w:rsidR="00D27A22" w:rsidRPr="00D50CF3" w:rsidRDefault="00D27A22" w:rsidP="00D27A22">
      <w:pPr>
        <w:spacing w:after="0" w:line="240" w:lineRule="auto"/>
        <w:jc w:val="both"/>
        <w:rPr>
          <w:rFonts w:ascii="Times New Roman" w:hAnsi="Times New Roman" w:cs="Times New Roman"/>
          <w:sz w:val="28"/>
          <w:szCs w:val="28"/>
        </w:rPr>
      </w:pPr>
    </w:p>
    <w:p w:rsidR="00D27A22" w:rsidRPr="00D50CF3" w:rsidRDefault="00D27A22" w:rsidP="00D27A22">
      <w:pPr>
        <w:spacing w:after="0" w:line="240" w:lineRule="auto"/>
        <w:jc w:val="both"/>
        <w:rPr>
          <w:rFonts w:ascii="Times New Roman" w:hAnsi="Times New Roman" w:cs="Times New Roman"/>
          <w:b/>
          <w:sz w:val="28"/>
          <w:szCs w:val="28"/>
        </w:rPr>
      </w:pPr>
      <w:r w:rsidRPr="00D50CF3">
        <w:rPr>
          <w:rFonts w:ascii="Times New Roman" w:hAnsi="Times New Roman" w:cs="Times New Roman"/>
          <w:b/>
          <w:sz w:val="28"/>
          <w:szCs w:val="28"/>
        </w:rPr>
        <w:t>1. Учредители и организаторы</w:t>
      </w:r>
    </w:p>
    <w:p w:rsidR="00D27A22" w:rsidRPr="00D50CF3" w:rsidRDefault="00D27A22" w:rsidP="00D27A22">
      <w:pPr>
        <w:spacing w:after="0" w:line="240" w:lineRule="auto"/>
        <w:jc w:val="both"/>
        <w:rPr>
          <w:rFonts w:ascii="Times New Roman" w:hAnsi="Times New Roman" w:cs="Times New Roman"/>
          <w:sz w:val="28"/>
          <w:szCs w:val="28"/>
        </w:rPr>
      </w:pPr>
      <w:r w:rsidRPr="00D50CF3">
        <w:rPr>
          <w:rFonts w:ascii="Times New Roman" w:hAnsi="Times New Roman" w:cs="Times New Roman"/>
          <w:sz w:val="28"/>
          <w:szCs w:val="28"/>
        </w:rPr>
        <w:t>1.1. Учредителями Международного фестиваля-конкурса патриотической песни «Красная гвоздик</w:t>
      </w:r>
      <w:r w:rsidR="00F73572">
        <w:rPr>
          <w:rFonts w:ascii="Times New Roman" w:hAnsi="Times New Roman" w:cs="Times New Roman"/>
          <w:sz w:val="28"/>
          <w:szCs w:val="28"/>
        </w:rPr>
        <w:t>а» (далее – Конкурс), являются</w:t>
      </w:r>
      <w:r w:rsidR="00E860F3">
        <w:rPr>
          <w:rFonts w:ascii="Times New Roman" w:hAnsi="Times New Roman" w:cs="Times New Roman"/>
          <w:sz w:val="28"/>
          <w:szCs w:val="28"/>
        </w:rPr>
        <w:t>Евразийский совет</w:t>
      </w:r>
      <w:r w:rsidR="00F56138" w:rsidRPr="00F56138">
        <w:rPr>
          <w:rFonts w:ascii="Times New Roman" w:hAnsi="Times New Roman" w:cs="Times New Roman"/>
          <w:sz w:val="28"/>
          <w:szCs w:val="28"/>
        </w:rPr>
        <w:t xml:space="preserve"> композиторов и музыкальных деятелей</w:t>
      </w:r>
      <w:r w:rsidR="00F56138">
        <w:rPr>
          <w:rFonts w:ascii="Times New Roman" w:hAnsi="Times New Roman" w:cs="Times New Roman"/>
          <w:sz w:val="28"/>
          <w:szCs w:val="28"/>
        </w:rPr>
        <w:t xml:space="preserve"> и </w:t>
      </w:r>
      <w:r w:rsidR="00E860F3">
        <w:rPr>
          <w:rFonts w:ascii="Times New Roman" w:hAnsi="Times New Roman" w:cs="Times New Roman"/>
          <w:sz w:val="28"/>
          <w:szCs w:val="28"/>
        </w:rPr>
        <w:t>Благотворительный фонд</w:t>
      </w:r>
      <w:r w:rsidR="00F56138" w:rsidRPr="00F56138">
        <w:rPr>
          <w:rFonts w:ascii="Times New Roman" w:hAnsi="Times New Roman" w:cs="Times New Roman"/>
          <w:sz w:val="28"/>
          <w:szCs w:val="28"/>
        </w:rPr>
        <w:t xml:space="preserve"> содейст</w:t>
      </w:r>
      <w:r w:rsidR="00F56138">
        <w:rPr>
          <w:rFonts w:ascii="Times New Roman" w:hAnsi="Times New Roman" w:cs="Times New Roman"/>
          <w:sz w:val="28"/>
          <w:szCs w:val="28"/>
        </w:rPr>
        <w:t>вия культуре и спорту «ЮнОлимп».</w:t>
      </w:r>
    </w:p>
    <w:p w:rsidR="00D27A22" w:rsidRPr="00D50CF3" w:rsidRDefault="00D27A22" w:rsidP="00D27A22">
      <w:pPr>
        <w:pStyle w:val="a5"/>
        <w:spacing w:before="0" w:after="0"/>
        <w:rPr>
          <w:rFonts w:cs="Times New Roman"/>
          <w:sz w:val="28"/>
          <w:szCs w:val="28"/>
        </w:rPr>
      </w:pPr>
      <w:r w:rsidRPr="00D50CF3">
        <w:rPr>
          <w:rFonts w:cs="Times New Roman"/>
          <w:sz w:val="28"/>
          <w:szCs w:val="28"/>
        </w:rPr>
        <w:t xml:space="preserve">1.2. Конкурс проходит при поддержке </w:t>
      </w:r>
      <w:r w:rsidR="002F0326">
        <w:rPr>
          <w:rFonts w:cs="Times New Roman"/>
          <w:sz w:val="28"/>
          <w:szCs w:val="28"/>
        </w:rPr>
        <w:t>Министерства культуры РФ.</w:t>
      </w:r>
    </w:p>
    <w:p w:rsidR="00D27A22" w:rsidRPr="00D50CF3" w:rsidRDefault="00D27A22" w:rsidP="00D27A22">
      <w:pPr>
        <w:spacing w:after="0" w:line="240" w:lineRule="auto"/>
        <w:jc w:val="both"/>
        <w:rPr>
          <w:rFonts w:ascii="Times New Roman" w:hAnsi="Times New Roman" w:cs="Times New Roman"/>
          <w:sz w:val="28"/>
          <w:szCs w:val="28"/>
        </w:rPr>
      </w:pPr>
    </w:p>
    <w:p w:rsidR="00D27A22" w:rsidRPr="00D50CF3" w:rsidRDefault="00D27A22" w:rsidP="00D27A22">
      <w:pPr>
        <w:spacing w:after="0" w:line="240" w:lineRule="auto"/>
        <w:jc w:val="both"/>
        <w:rPr>
          <w:rFonts w:ascii="Times New Roman" w:hAnsi="Times New Roman" w:cs="Times New Roman"/>
          <w:b/>
          <w:sz w:val="28"/>
          <w:szCs w:val="28"/>
        </w:rPr>
      </w:pPr>
      <w:r w:rsidRPr="00D50CF3">
        <w:rPr>
          <w:rFonts w:ascii="Times New Roman" w:hAnsi="Times New Roman" w:cs="Times New Roman"/>
          <w:b/>
          <w:sz w:val="28"/>
          <w:szCs w:val="28"/>
        </w:rPr>
        <w:t>2. Общие положения</w:t>
      </w:r>
    </w:p>
    <w:p w:rsidR="00D27A22" w:rsidRPr="00D50CF3" w:rsidRDefault="00D27A22" w:rsidP="00D27A22">
      <w:pPr>
        <w:spacing w:after="0" w:line="240" w:lineRule="auto"/>
        <w:jc w:val="both"/>
        <w:rPr>
          <w:rFonts w:ascii="Times New Roman" w:hAnsi="Times New Roman" w:cs="Times New Roman"/>
          <w:sz w:val="28"/>
          <w:szCs w:val="28"/>
        </w:rPr>
      </w:pPr>
      <w:r w:rsidRPr="00D50CF3">
        <w:rPr>
          <w:rFonts w:ascii="Times New Roman" w:hAnsi="Times New Roman" w:cs="Times New Roman"/>
          <w:sz w:val="28"/>
          <w:szCs w:val="28"/>
        </w:rPr>
        <w:t>2.1. Цели Конкурса:</w:t>
      </w:r>
    </w:p>
    <w:p w:rsidR="00D27A22" w:rsidRPr="00D50CF3" w:rsidRDefault="00A761F3" w:rsidP="00D27A22">
      <w:pPr>
        <w:numPr>
          <w:ilvl w:val="0"/>
          <w:numId w:val="1"/>
        </w:numPr>
        <w:suppressAutoHyphens/>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формирование в молодё</w:t>
      </w:r>
      <w:r w:rsidR="00D27A22" w:rsidRPr="00D50CF3">
        <w:rPr>
          <w:rFonts w:ascii="Times New Roman" w:hAnsi="Times New Roman" w:cs="Times New Roman"/>
          <w:sz w:val="28"/>
          <w:szCs w:val="28"/>
        </w:rPr>
        <w:t>жной среде уважител</w:t>
      </w:r>
      <w:r>
        <w:rPr>
          <w:rFonts w:ascii="Times New Roman" w:hAnsi="Times New Roman" w:cs="Times New Roman"/>
          <w:sz w:val="28"/>
          <w:szCs w:val="28"/>
        </w:rPr>
        <w:t>ьного отношения к Родине, её</w:t>
      </w:r>
      <w:r w:rsidR="00D27A22" w:rsidRPr="00D50CF3">
        <w:rPr>
          <w:rFonts w:ascii="Times New Roman" w:hAnsi="Times New Roman" w:cs="Times New Roman"/>
          <w:sz w:val="28"/>
          <w:szCs w:val="28"/>
        </w:rPr>
        <w:t xml:space="preserve"> истории, культуре, традициям;</w:t>
      </w:r>
    </w:p>
    <w:p w:rsidR="00D27A22" w:rsidRPr="00D50CF3" w:rsidRDefault="00D27A22" w:rsidP="00D27A22">
      <w:pPr>
        <w:numPr>
          <w:ilvl w:val="0"/>
          <w:numId w:val="1"/>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сохранение и развитие лучших традиций отечественного музыкального искусства.</w:t>
      </w:r>
    </w:p>
    <w:p w:rsidR="00D27A22" w:rsidRPr="00D50CF3" w:rsidRDefault="00D27A22" w:rsidP="00D27A22">
      <w:pPr>
        <w:spacing w:after="0" w:line="240" w:lineRule="auto"/>
        <w:jc w:val="both"/>
        <w:rPr>
          <w:rFonts w:ascii="Times New Roman" w:hAnsi="Times New Roman" w:cs="Times New Roman"/>
          <w:sz w:val="28"/>
          <w:szCs w:val="28"/>
        </w:rPr>
      </w:pPr>
      <w:r w:rsidRPr="00D50CF3">
        <w:rPr>
          <w:rFonts w:ascii="Times New Roman" w:hAnsi="Times New Roman" w:cs="Times New Roman"/>
          <w:sz w:val="28"/>
          <w:szCs w:val="28"/>
        </w:rPr>
        <w:t>2.2. Задачи Конкурса:</w:t>
      </w:r>
    </w:p>
    <w:p w:rsidR="00D27A22" w:rsidRPr="00D50CF3" w:rsidRDefault="00D27A22" w:rsidP="00D27A22">
      <w:pPr>
        <w:numPr>
          <w:ilvl w:val="0"/>
          <w:numId w:val="2"/>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популяризация патриотической и гражданской тематики, выраженной в песнях;</w:t>
      </w:r>
    </w:p>
    <w:p w:rsidR="00D27A22" w:rsidRPr="00D50CF3" w:rsidRDefault="00D27A22" w:rsidP="00D27A22">
      <w:pPr>
        <w:numPr>
          <w:ilvl w:val="0"/>
          <w:numId w:val="2"/>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возрождение и поддержка лучших патриотических и гражданских традиций фестиваля;</w:t>
      </w:r>
    </w:p>
    <w:p w:rsidR="00D27A22" w:rsidRPr="00D50CF3" w:rsidRDefault="00D27A22" w:rsidP="00D27A22">
      <w:pPr>
        <w:numPr>
          <w:ilvl w:val="0"/>
          <w:numId w:val="2"/>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содействие повышению интереса к классике отечественной песенной культуре;</w:t>
      </w:r>
    </w:p>
    <w:p w:rsidR="00D27A22" w:rsidRPr="00D50CF3" w:rsidRDefault="00D27A22" w:rsidP="00D27A22">
      <w:pPr>
        <w:numPr>
          <w:ilvl w:val="0"/>
          <w:numId w:val="2"/>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выявление и поддержка талантливых коллективов, авторов и исполнителей.</w:t>
      </w:r>
    </w:p>
    <w:p w:rsidR="00D27A22" w:rsidRPr="00D50CF3" w:rsidRDefault="00D27A22" w:rsidP="00D27A22">
      <w:pPr>
        <w:spacing w:after="0" w:line="240" w:lineRule="auto"/>
        <w:jc w:val="both"/>
        <w:rPr>
          <w:rFonts w:ascii="Times New Roman" w:hAnsi="Times New Roman" w:cs="Times New Roman"/>
          <w:sz w:val="28"/>
          <w:szCs w:val="28"/>
        </w:rPr>
      </w:pPr>
      <w:r w:rsidRPr="00D50CF3">
        <w:rPr>
          <w:rFonts w:ascii="Times New Roman" w:hAnsi="Times New Roman" w:cs="Times New Roman"/>
          <w:sz w:val="28"/>
          <w:szCs w:val="28"/>
        </w:rPr>
        <w:t>2.3. Руководство подготовкой, организацией и прове</w:t>
      </w:r>
      <w:r w:rsidR="00F73572">
        <w:rPr>
          <w:rFonts w:ascii="Times New Roman" w:hAnsi="Times New Roman" w:cs="Times New Roman"/>
          <w:sz w:val="28"/>
          <w:szCs w:val="28"/>
        </w:rPr>
        <w:t>дением Конкурса осуществляется о</w:t>
      </w:r>
      <w:r w:rsidRPr="00D50CF3">
        <w:rPr>
          <w:rFonts w:ascii="Times New Roman" w:hAnsi="Times New Roman" w:cs="Times New Roman"/>
          <w:sz w:val="28"/>
          <w:szCs w:val="28"/>
        </w:rPr>
        <w:t>рганизационным комитетом Конкурса (далее – Оргкомитет).</w:t>
      </w:r>
    </w:p>
    <w:p w:rsidR="00D27A22" w:rsidRPr="00D50CF3" w:rsidRDefault="00D27A22" w:rsidP="00D27A22">
      <w:pPr>
        <w:spacing w:after="0" w:line="240" w:lineRule="auto"/>
        <w:jc w:val="both"/>
        <w:rPr>
          <w:rFonts w:ascii="Times New Roman" w:hAnsi="Times New Roman" w:cs="Times New Roman"/>
          <w:sz w:val="28"/>
          <w:szCs w:val="28"/>
        </w:rPr>
      </w:pPr>
    </w:p>
    <w:p w:rsidR="00D27A22" w:rsidRPr="00D50CF3" w:rsidRDefault="00D27A22" w:rsidP="00D27A22">
      <w:pPr>
        <w:spacing w:after="0" w:line="240" w:lineRule="auto"/>
        <w:jc w:val="both"/>
        <w:rPr>
          <w:rFonts w:ascii="Times New Roman" w:hAnsi="Times New Roman" w:cs="Times New Roman"/>
          <w:b/>
          <w:sz w:val="28"/>
          <w:szCs w:val="28"/>
        </w:rPr>
      </w:pPr>
      <w:r w:rsidRPr="00D50CF3">
        <w:rPr>
          <w:rFonts w:ascii="Times New Roman" w:hAnsi="Times New Roman" w:cs="Times New Roman"/>
          <w:b/>
          <w:sz w:val="28"/>
          <w:szCs w:val="28"/>
        </w:rPr>
        <w:t>3. Оргкомитет Конкурса</w:t>
      </w:r>
    </w:p>
    <w:p w:rsidR="00D27A22" w:rsidRPr="00D50CF3" w:rsidRDefault="00D27A22" w:rsidP="00D27A22">
      <w:pPr>
        <w:spacing w:after="0" w:line="240" w:lineRule="auto"/>
        <w:jc w:val="both"/>
        <w:rPr>
          <w:rFonts w:ascii="Times New Roman" w:hAnsi="Times New Roman" w:cs="Times New Roman"/>
          <w:sz w:val="28"/>
          <w:szCs w:val="28"/>
        </w:rPr>
      </w:pPr>
      <w:r w:rsidRPr="00D50CF3">
        <w:rPr>
          <w:rFonts w:ascii="Times New Roman" w:hAnsi="Times New Roman" w:cs="Times New Roman"/>
          <w:sz w:val="28"/>
          <w:szCs w:val="28"/>
        </w:rPr>
        <w:t xml:space="preserve">3.1. Для непосредственного осуществления мероприятий по организации и проведению Конкурса организаторы проекта </w:t>
      </w:r>
      <w:r w:rsidRPr="00D50CF3">
        <w:rPr>
          <w:rFonts w:ascii="Times New Roman" w:hAnsi="Times New Roman" w:cs="Times New Roman"/>
          <w:color w:val="000000"/>
          <w:sz w:val="28"/>
          <w:szCs w:val="28"/>
        </w:rPr>
        <w:t>образуют</w:t>
      </w:r>
      <w:r w:rsidRPr="00D50CF3">
        <w:rPr>
          <w:rFonts w:ascii="Times New Roman" w:hAnsi="Times New Roman" w:cs="Times New Roman"/>
          <w:sz w:val="28"/>
          <w:szCs w:val="28"/>
        </w:rPr>
        <w:t xml:space="preserve"> Оргкомитет Конкурса.</w:t>
      </w:r>
    </w:p>
    <w:p w:rsidR="00D27A22" w:rsidRPr="00D50CF3" w:rsidRDefault="00D27A22" w:rsidP="00D27A22">
      <w:pPr>
        <w:spacing w:after="0" w:line="240" w:lineRule="auto"/>
        <w:jc w:val="both"/>
        <w:rPr>
          <w:rFonts w:ascii="Times New Roman" w:hAnsi="Times New Roman" w:cs="Times New Roman"/>
          <w:sz w:val="28"/>
          <w:szCs w:val="28"/>
        </w:rPr>
      </w:pPr>
      <w:r w:rsidRPr="00D50CF3">
        <w:rPr>
          <w:rFonts w:ascii="Times New Roman" w:hAnsi="Times New Roman" w:cs="Times New Roman"/>
          <w:sz w:val="28"/>
          <w:szCs w:val="28"/>
        </w:rPr>
        <w:t>3.2. Оргкомитет действует в соответствии с настоящим положением:</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организует распространение информации о Конкурсе в средствах массовой информации;</w:t>
      </w:r>
    </w:p>
    <w:p w:rsidR="00D27A22" w:rsidRPr="00D50CF3" w:rsidRDefault="00F73572" w:rsidP="00D27A22">
      <w:pPr>
        <w:numPr>
          <w:ilvl w:val="0"/>
          <w:numId w:val="3"/>
        </w:numPr>
        <w:suppressAutoHyphens/>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организует приё</w:t>
      </w:r>
      <w:r w:rsidR="00D27A22" w:rsidRPr="00D50CF3">
        <w:rPr>
          <w:rFonts w:ascii="Times New Roman" w:hAnsi="Times New Roman" w:cs="Times New Roman"/>
          <w:sz w:val="28"/>
          <w:szCs w:val="28"/>
        </w:rPr>
        <w:t>м заявок участников Конкурса;</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lastRenderedPageBreak/>
        <w:t>осуществляет взаимодействие с участниками Конкурса;</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формирует жюри Конкурса;</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организует конкурсную оценку произведений;</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организует и проводит церемонию</w:t>
      </w:r>
      <w:r>
        <w:rPr>
          <w:rFonts w:ascii="Times New Roman" w:hAnsi="Times New Roman" w:cs="Times New Roman"/>
          <w:sz w:val="28"/>
          <w:szCs w:val="28"/>
        </w:rPr>
        <w:t xml:space="preserve"> объявления финалистов Конкурса.</w:t>
      </w:r>
    </w:p>
    <w:p w:rsidR="00D27A22" w:rsidRDefault="00D27A22" w:rsidP="00D27A22">
      <w:pPr>
        <w:spacing w:after="0" w:line="240" w:lineRule="auto"/>
        <w:jc w:val="both"/>
        <w:rPr>
          <w:rFonts w:ascii="Times New Roman" w:hAnsi="Times New Roman" w:cs="Times New Roman"/>
          <w:sz w:val="28"/>
          <w:szCs w:val="28"/>
        </w:rPr>
      </w:pPr>
    </w:p>
    <w:p w:rsidR="00D27A22" w:rsidRPr="00D50CF3" w:rsidRDefault="00D27A22" w:rsidP="00D27A22">
      <w:pPr>
        <w:spacing w:after="0" w:line="240" w:lineRule="auto"/>
        <w:jc w:val="both"/>
        <w:rPr>
          <w:rFonts w:ascii="Times New Roman" w:hAnsi="Times New Roman" w:cs="Times New Roman"/>
          <w:b/>
          <w:sz w:val="28"/>
          <w:szCs w:val="28"/>
        </w:rPr>
      </w:pPr>
      <w:r w:rsidRPr="00D50CF3">
        <w:rPr>
          <w:rFonts w:ascii="Times New Roman" w:hAnsi="Times New Roman" w:cs="Times New Roman"/>
          <w:b/>
          <w:sz w:val="28"/>
          <w:szCs w:val="28"/>
        </w:rPr>
        <w:t>4. Сроки и место проведения</w:t>
      </w:r>
    </w:p>
    <w:p w:rsidR="00D27A22" w:rsidRDefault="00D27A22" w:rsidP="00D27A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w:t>
      </w:r>
      <w:r w:rsidR="00F73572">
        <w:rPr>
          <w:rFonts w:ascii="Times New Roman" w:hAnsi="Times New Roman" w:cs="Times New Roman"/>
          <w:sz w:val="28"/>
          <w:szCs w:val="28"/>
        </w:rPr>
        <w:t>Конкурс проводит</w:t>
      </w:r>
      <w:r w:rsidRPr="00D50CF3">
        <w:rPr>
          <w:rFonts w:ascii="Times New Roman" w:hAnsi="Times New Roman" w:cs="Times New Roman"/>
          <w:sz w:val="28"/>
          <w:szCs w:val="28"/>
        </w:rPr>
        <w:t xml:space="preserve">ся с 2015 </w:t>
      </w:r>
      <w:r>
        <w:rPr>
          <w:rFonts w:ascii="Times New Roman" w:hAnsi="Times New Roman" w:cs="Times New Roman"/>
          <w:sz w:val="28"/>
          <w:szCs w:val="28"/>
        </w:rPr>
        <w:t>года.</w:t>
      </w:r>
    </w:p>
    <w:p w:rsidR="00D27A22" w:rsidRPr="00D50CF3" w:rsidRDefault="00D27A22" w:rsidP="00D27A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w:t>
      </w:r>
      <w:r w:rsidRPr="00D50CF3">
        <w:rPr>
          <w:rFonts w:ascii="Times New Roman" w:hAnsi="Times New Roman" w:cs="Times New Roman"/>
          <w:sz w:val="28"/>
          <w:szCs w:val="28"/>
        </w:rPr>
        <w:t>Стартует в Севастополе, далее проводится на базе центральных региональных представительств Союза композиторов России: Москве, Санкт-Петербурге, Екатеринбурге, Нижнем Новгороде, Ростове-на-Дону, Владикавказе, Симферополе, Хабаровске, Новосибирске с ежегодными финалами, которые планируется проводить в городах-героях и городах воинской славы: Волгограде, Санкт-Петербурге, Сочи, Смоленске, Мурманске и др. Планируется проведение международных акций в Будапеште, Бухаресте, Берлине.</w:t>
      </w:r>
    </w:p>
    <w:p w:rsidR="00D27A22" w:rsidRPr="00D50CF3" w:rsidRDefault="00D27A22" w:rsidP="00D27A22">
      <w:pPr>
        <w:spacing w:after="0" w:line="240" w:lineRule="auto"/>
        <w:jc w:val="both"/>
        <w:rPr>
          <w:rFonts w:ascii="Times New Roman" w:hAnsi="Times New Roman" w:cs="Times New Roman"/>
          <w:sz w:val="28"/>
          <w:szCs w:val="28"/>
        </w:rPr>
      </w:pPr>
    </w:p>
    <w:p w:rsidR="00D27A22" w:rsidRDefault="00D27A22" w:rsidP="00D27A22">
      <w:pPr>
        <w:pStyle w:val="a5"/>
        <w:spacing w:before="0" w:after="0"/>
        <w:rPr>
          <w:rFonts w:cs="Times New Roman"/>
          <w:b/>
          <w:sz w:val="28"/>
          <w:szCs w:val="28"/>
        </w:rPr>
      </w:pPr>
      <w:r w:rsidRPr="00D50CF3">
        <w:rPr>
          <w:rFonts w:cs="Times New Roman"/>
          <w:b/>
          <w:sz w:val="28"/>
          <w:szCs w:val="28"/>
        </w:rPr>
        <w:t>5. Номинации</w:t>
      </w:r>
    </w:p>
    <w:p w:rsidR="00D27A22" w:rsidRPr="00D50CF3" w:rsidRDefault="00D27A22" w:rsidP="00D27A22">
      <w:pPr>
        <w:pStyle w:val="a5"/>
        <w:spacing w:before="0" w:after="0"/>
        <w:rPr>
          <w:rFonts w:cs="Times New Roman"/>
          <w:sz w:val="28"/>
          <w:szCs w:val="28"/>
        </w:rPr>
      </w:pPr>
      <w:r w:rsidRPr="00D50CF3">
        <w:rPr>
          <w:rFonts w:cs="Times New Roman"/>
          <w:sz w:val="28"/>
          <w:szCs w:val="28"/>
        </w:rPr>
        <w:t>Конкурс</w:t>
      </w:r>
      <w:r w:rsidR="00A761F3">
        <w:rPr>
          <w:rFonts w:cs="Times New Roman"/>
          <w:sz w:val="28"/>
          <w:szCs w:val="28"/>
        </w:rPr>
        <w:t xml:space="preserve"> проводится по трё</w:t>
      </w:r>
      <w:r>
        <w:rPr>
          <w:rFonts w:cs="Times New Roman"/>
          <w:sz w:val="28"/>
          <w:szCs w:val="28"/>
        </w:rPr>
        <w:t>м номинациям:</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солисты;</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авторы-исполнители;</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вокальные ансамбли (дуэты, трио, вокальные группы)</w:t>
      </w:r>
    </w:p>
    <w:p w:rsidR="00D27A22" w:rsidRPr="00D50CF3" w:rsidRDefault="00D27A22" w:rsidP="00D27A22">
      <w:pPr>
        <w:spacing w:after="0" w:line="240" w:lineRule="auto"/>
        <w:jc w:val="both"/>
        <w:rPr>
          <w:rFonts w:ascii="Times New Roman" w:hAnsi="Times New Roman" w:cs="Times New Roman"/>
          <w:sz w:val="28"/>
          <w:szCs w:val="28"/>
        </w:rPr>
      </w:pPr>
    </w:p>
    <w:p w:rsidR="00D27A22" w:rsidRPr="00D50CF3" w:rsidRDefault="00D27A22" w:rsidP="00D27A22">
      <w:pPr>
        <w:pStyle w:val="a5"/>
        <w:spacing w:before="0" w:after="0"/>
        <w:rPr>
          <w:rFonts w:cs="Times New Roman"/>
          <w:b/>
          <w:sz w:val="28"/>
          <w:szCs w:val="28"/>
        </w:rPr>
      </w:pPr>
      <w:r w:rsidRPr="00D50CF3">
        <w:rPr>
          <w:rFonts w:cs="Times New Roman"/>
          <w:b/>
          <w:sz w:val="28"/>
          <w:szCs w:val="28"/>
        </w:rPr>
        <w:t>6. Участники</w:t>
      </w:r>
    </w:p>
    <w:p w:rsidR="00D27A22" w:rsidRPr="00D50CF3" w:rsidRDefault="00D27A22" w:rsidP="00D27A22">
      <w:pPr>
        <w:pStyle w:val="a5"/>
        <w:spacing w:before="0" w:after="0"/>
        <w:rPr>
          <w:rFonts w:cs="Times New Roman"/>
          <w:sz w:val="28"/>
          <w:szCs w:val="28"/>
        </w:rPr>
      </w:pPr>
      <w:r w:rsidRPr="00D50CF3">
        <w:rPr>
          <w:rFonts w:cs="Times New Roman"/>
          <w:sz w:val="28"/>
          <w:szCs w:val="28"/>
        </w:rPr>
        <w:t>6.1. К участию приглашаются:</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авторы патриотических песен;</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композиторы патриотической песни;</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исполнители патриотической песни;</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вокально-инструментальные ансамбли.</w:t>
      </w:r>
    </w:p>
    <w:p w:rsidR="00D27A22" w:rsidRPr="007C333C" w:rsidRDefault="00D27A22" w:rsidP="00D27A22">
      <w:pPr>
        <w:pStyle w:val="a5"/>
        <w:spacing w:before="0" w:after="0"/>
        <w:rPr>
          <w:rFonts w:cs="Times New Roman"/>
          <w:sz w:val="28"/>
          <w:szCs w:val="28"/>
        </w:rPr>
      </w:pPr>
      <w:r w:rsidRPr="00704CC4">
        <w:rPr>
          <w:rFonts w:cs="Times New Roman"/>
          <w:b/>
          <w:sz w:val="28"/>
          <w:szCs w:val="28"/>
        </w:rPr>
        <w:t>6.2. </w:t>
      </w:r>
      <w:r w:rsidR="006F2C06" w:rsidRPr="00704CC4">
        <w:rPr>
          <w:rFonts w:cs="Times New Roman"/>
          <w:b/>
          <w:sz w:val="28"/>
          <w:szCs w:val="28"/>
        </w:rPr>
        <w:t>Возр</w:t>
      </w:r>
      <w:r w:rsidR="00704CC4">
        <w:rPr>
          <w:rFonts w:cs="Times New Roman"/>
          <w:b/>
          <w:sz w:val="28"/>
          <w:szCs w:val="28"/>
        </w:rPr>
        <w:t>аст участников от 17</w:t>
      </w:r>
      <w:r w:rsidR="006F2C06" w:rsidRPr="00704CC4">
        <w:rPr>
          <w:rFonts w:cs="Times New Roman"/>
          <w:b/>
          <w:sz w:val="28"/>
          <w:szCs w:val="28"/>
        </w:rPr>
        <w:t xml:space="preserve"> до 35 лет</w:t>
      </w:r>
      <w:r w:rsidR="00704CC4">
        <w:rPr>
          <w:rFonts w:cs="Times New Roman"/>
          <w:b/>
          <w:sz w:val="28"/>
          <w:szCs w:val="28"/>
        </w:rPr>
        <w:t xml:space="preserve"> и далее</w:t>
      </w:r>
      <w:r w:rsidRPr="00704CC4">
        <w:rPr>
          <w:rFonts w:cs="Times New Roman"/>
          <w:b/>
          <w:sz w:val="28"/>
          <w:szCs w:val="28"/>
        </w:rPr>
        <w:t>.</w:t>
      </w:r>
      <w:r w:rsidR="00704CC4">
        <w:rPr>
          <w:rFonts w:cs="Times New Roman"/>
          <w:b/>
          <w:sz w:val="28"/>
          <w:szCs w:val="28"/>
        </w:rPr>
        <w:t xml:space="preserve"> </w:t>
      </w:r>
      <w:r w:rsidR="00704CC4" w:rsidRPr="007C333C">
        <w:rPr>
          <w:rFonts w:cs="Times New Roman"/>
          <w:sz w:val="28"/>
          <w:szCs w:val="28"/>
        </w:rPr>
        <w:t>Но могут быть исключения (</w:t>
      </w:r>
      <w:proofErr w:type="gramStart"/>
      <w:r w:rsidR="00704CC4" w:rsidRPr="007C333C">
        <w:rPr>
          <w:rFonts w:cs="Times New Roman"/>
          <w:sz w:val="28"/>
          <w:szCs w:val="28"/>
        </w:rPr>
        <w:t>например</w:t>
      </w:r>
      <w:proofErr w:type="gramEnd"/>
      <w:r w:rsidR="00704CC4" w:rsidRPr="007C333C">
        <w:rPr>
          <w:rFonts w:cs="Times New Roman"/>
          <w:sz w:val="28"/>
          <w:szCs w:val="28"/>
        </w:rPr>
        <w:t xml:space="preserve"> юношеский возраст</w:t>
      </w:r>
      <w:r w:rsidR="007C333C" w:rsidRPr="007C333C">
        <w:rPr>
          <w:rFonts w:cs="Times New Roman"/>
          <w:sz w:val="28"/>
          <w:szCs w:val="28"/>
        </w:rPr>
        <w:t xml:space="preserve"> от 15-до…) Коллективы могут быть составлены из разных возрастов.</w:t>
      </w:r>
    </w:p>
    <w:p w:rsidR="00D27A22" w:rsidRPr="00D50CF3" w:rsidRDefault="00D27A22" w:rsidP="00D27A22">
      <w:pPr>
        <w:spacing w:after="0" w:line="240" w:lineRule="auto"/>
        <w:jc w:val="both"/>
        <w:rPr>
          <w:rFonts w:ascii="Times New Roman" w:hAnsi="Times New Roman" w:cs="Times New Roman"/>
          <w:b/>
          <w:sz w:val="28"/>
          <w:szCs w:val="28"/>
        </w:rPr>
      </w:pPr>
    </w:p>
    <w:p w:rsidR="00D27A22" w:rsidRPr="00D50CF3" w:rsidRDefault="00D27A22" w:rsidP="00D27A22">
      <w:pPr>
        <w:spacing w:after="0" w:line="240" w:lineRule="auto"/>
        <w:jc w:val="both"/>
        <w:rPr>
          <w:rFonts w:ascii="Times New Roman" w:hAnsi="Times New Roman" w:cs="Times New Roman"/>
          <w:b/>
          <w:sz w:val="28"/>
          <w:szCs w:val="28"/>
        </w:rPr>
      </w:pPr>
      <w:r w:rsidRPr="00D50CF3">
        <w:rPr>
          <w:rFonts w:ascii="Times New Roman" w:hAnsi="Times New Roman" w:cs="Times New Roman"/>
          <w:b/>
          <w:sz w:val="28"/>
          <w:szCs w:val="28"/>
        </w:rPr>
        <w:t>7. Жюри Конкурса</w:t>
      </w:r>
    </w:p>
    <w:p w:rsidR="00D27A22" w:rsidRPr="00D50CF3" w:rsidRDefault="00D27A22" w:rsidP="00D27A22">
      <w:pPr>
        <w:spacing w:after="0" w:line="240" w:lineRule="auto"/>
        <w:jc w:val="both"/>
        <w:rPr>
          <w:rFonts w:ascii="Times New Roman" w:hAnsi="Times New Roman" w:cs="Times New Roman"/>
          <w:sz w:val="28"/>
          <w:szCs w:val="28"/>
        </w:rPr>
      </w:pPr>
      <w:r w:rsidRPr="00D50CF3">
        <w:rPr>
          <w:rFonts w:ascii="Times New Roman" w:hAnsi="Times New Roman" w:cs="Times New Roman"/>
          <w:sz w:val="28"/>
          <w:szCs w:val="28"/>
        </w:rPr>
        <w:t>7.1. Оценка творческих работ участников Конкурса осуществляется членами Жюри Конкурса.</w:t>
      </w:r>
    </w:p>
    <w:p w:rsidR="00D27A22" w:rsidRPr="00D50CF3" w:rsidRDefault="00D27A22" w:rsidP="00D27A22">
      <w:pPr>
        <w:spacing w:after="0" w:line="240" w:lineRule="auto"/>
        <w:jc w:val="both"/>
        <w:rPr>
          <w:rFonts w:ascii="Times New Roman" w:hAnsi="Times New Roman" w:cs="Times New Roman"/>
          <w:sz w:val="28"/>
          <w:szCs w:val="28"/>
        </w:rPr>
      </w:pPr>
      <w:r w:rsidRPr="00D50CF3">
        <w:rPr>
          <w:rFonts w:ascii="Times New Roman" w:hAnsi="Times New Roman" w:cs="Times New Roman"/>
          <w:sz w:val="28"/>
          <w:szCs w:val="28"/>
        </w:rPr>
        <w:t>7.</w:t>
      </w:r>
      <w:r>
        <w:rPr>
          <w:rFonts w:ascii="Times New Roman" w:hAnsi="Times New Roman" w:cs="Times New Roman"/>
          <w:sz w:val="28"/>
          <w:szCs w:val="28"/>
        </w:rPr>
        <w:t>2</w:t>
      </w:r>
      <w:r w:rsidRPr="00D50CF3">
        <w:rPr>
          <w:rFonts w:ascii="Times New Roman" w:hAnsi="Times New Roman" w:cs="Times New Roman"/>
          <w:sz w:val="28"/>
          <w:szCs w:val="28"/>
        </w:rPr>
        <w:t>. Жюри формируется из лауреатов фестиваля «Красная гвоздика» разных лет, профессиональных композитор</w:t>
      </w:r>
      <w:r w:rsidR="00F73572">
        <w:rPr>
          <w:rFonts w:ascii="Times New Roman" w:hAnsi="Times New Roman" w:cs="Times New Roman"/>
          <w:sz w:val="28"/>
          <w:szCs w:val="28"/>
        </w:rPr>
        <w:t>ов, поэтов, журналистов, режиссё</w:t>
      </w:r>
      <w:r w:rsidRPr="00D50CF3">
        <w:rPr>
          <w:rFonts w:ascii="Times New Roman" w:hAnsi="Times New Roman" w:cs="Times New Roman"/>
          <w:sz w:val="28"/>
          <w:szCs w:val="28"/>
        </w:rPr>
        <w:t>ров, общественных деятелей.</w:t>
      </w:r>
    </w:p>
    <w:p w:rsidR="00D27A22" w:rsidRPr="00D50CF3" w:rsidRDefault="00D27A22" w:rsidP="00D27A22">
      <w:pPr>
        <w:spacing w:after="0" w:line="240" w:lineRule="auto"/>
        <w:jc w:val="both"/>
        <w:rPr>
          <w:rFonts w:ascii="Times New Roman" w:hAnsi="Times New Roman" w:cs="Times New Roman"/>
          <w:sz w:val="28"/>
          <w:szCs w:val="28"/>
        </w:rPr>
      </w:pPr>
    </w:p>
    <w:p w:rsidR="00D27A22" w:rsidRPr="00D50CF3" w:rsidRDefault="00D27A22" w:rsidP="00D27A22">
      <w:pPr>
        <w:spacing w:after="0" w:line="240" w:lineRule="auto"/>
        <w:jc w:val="both"/>
        <w:rPr>
          <w:rFonts w:ascii="Times New Roman" w:hAnsi="Times New Roman" w:cs="Times New Roman"/>
          <w:b/>
          <w:sz w:val="28"/>
          <w:szCs w:val="28"/>
        </w:rPr>
      </w:pPr>
      <w:r w:rsidRPr="00D50CF3">
        <w:rPr>
          <w:rFonts w:ascii="Times New Roman" w:hAnsi="Times New Roman" w:cs="Times New Roman"/>
          <w:b/>
          <w:sz w:val="28"/>
          <w:szCs w:val="28"/>
        </w:rPr>
        <w:t>8. Программа Конкурса</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Конкурс патриотической песни вокалистов, авторов, исполнителей, ансамблей;</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Концертная программа: благотворительные выступления участников конкурса на концертных площадках;</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lastRenderedPageBreak/>
        <w:t>Гала-концерт гостей и лауреатов фестиваля «Красная гвоздика» разных лет;</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Встреча с членами жюри, ведущими специалистами в жанре патриотической песни;</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Профессиональные дискуссии.</w:t>
      </w:r>
    </w:p>
    <w:p w:rsidR="00D27A22" w:rsidRPr="00D50CF3" w:rsidRDefault="00D27A22" w:rsidP="00D27A22">
      <w:pPr>
        <w:spacing w:after="0" w:line="240" w:lineRule="auto"/>
        <w:jc w:val="both"/>
        <w:rPr>
          <w:rFonts w:ascii="Times New Roman" w:hAnsi="Times New Roman" w:cs="Times New Roman"/>
          <w:sz w:val="28"/>
          <w:szCs w:val="28"/>
        </w:rPr>
      </w:pPr>
    </w:p>
    <w:p w:rsidR="00D27A22" w:rsidRPr="00D50CF3" w:rsidRDefault="00D27A22" w:rsidP="00D27A22">
      <w:pPr>
        <w:spacing w:after="0" w:line="240" w:lineRule="auto"/>
        <w:jc w:val="both"/>
        <w:rPr>
          <w:rFonts w:ascii="Times New Roman" w:hAnsi="Times New Roman" w:cs="Times New Roman"/>
          <w:b/>
          <w:sz w:val="28"/>
          <w:szCs w:val="28"/>
        </w:rPr>
      </w:pPr>
      <w:r w:rsidRPr="00D50CF3">
        <w:rPr>
          <w:rFonts w:ascii="Times New Roman" w:hAnsi="Times New Roman" w:cs="Times New Roman"/>
          <w:b/>
          <w:sz w:val="28"/>
          <w:szCs w:val="28"/>
        </w:rPr>
        <w:t>9. Официальные призы</w:t>
      </w:r>
    </w:p>
    <w:p w:rsidR="00D27A22" w:rsidRPr="00D50CF3" w:rsidRDefault="00D27A22" w:rsidP="00D27A22">
      <w:pPr>
        <w:pStyle w:val="a5"/>
        <w:spacing w:before="0" w:after="0"/>
        <w:jc w:val="both"/>
        <w:rPr>
          <w:rFonts w:cs="Times New Roman"/>
          <w:sz w:val="28"/>
          <w:szCs w:val="28"/>
        </w:rPr>
      </w:pPr>
      <w:r w:rsidRPr="00D50CF3">
        <w:rPr>
          <w:rFonts w:cs="Times New Roman"/>
          <w:sz w:val="28"/>
          <w:szCs w:val="28"/>
        </w:rPr>
        <w:t>9.1. Призы присуждаются в следующих номинациях:</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лучший исполнитель;</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лучший автор текста;</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лучший композитор;</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лучший вокально-инструментальный ансамбль</w:t>
      </w:r>
    </w:p>
    <w:p w:rsidR="00D27A22" w:rsidRPr="00D50CF3" w:rsidRDefault="00D27A22" w:rsidP="00D27A22">
      <w:pPr>
        <w:numPr>
          <w:ilvl w:val="0"/>
          <w:numId w:val="3"/>
        </w:numPr>
        <w:suppressAutoHyphens/>
        <w:spacing w:after="0" w:line="240" w:lineRule="auto"/>
        <w:ind w:left="714" w:hanging="357"/>
        <w:jc w:val="both"/>
        <w:rPr>
          <w:rFonts w:ascii="Times New Roman" w:hAnsi="Times New Roman" w:cs="Times New Roman"/>
          <w:sz w:val="28"/>
          <w:szCs w:val="28"/>
        </w:rPr>
      </w:pPr>
      <w:r w:rsidRPr="00D50CF3">
        <w:rPr>
          <w:rFonts w:ascii="Times New Roman" w:hAnsi="Times New Roman" w:cs="Times New Roman"/>
          <w:sz w:val="28"/>
          <w:szCs w:val="28"/>
        </w:rPr>
        <w:t>специальный приз зрительских симпатий.</w:t>
      </w:r>
    </w:p>
    <w:p w:rsidR="00D27A22" w:rsidRPr="00D50CF3" w:rsidRDefault="00D27A22" w:rsidP="00D27A22">
      <w:pPr>
        <w:pStyle w:val="a5"/>
        <w:spacing w:before="0" w:after="0"/>
        <w:jc w:val="both"/>
        <w:rPr>
          <w:rFonts w:cs="Times New Roman"/>
          <w:sz w:val="28"/>
          <w:szCs w:val="28"/>
        </w:rPr>
      </w:pPr>
      <w:r w:rsidRPr="00D50CF3">
        <w:rPr>
          <w:rFonts w:cs="Times New Roman"/>
          <w:sz w:val="28"/>
          <w:szCs w:val="28"/>
        </w:rPr>
        <w:t>9.2. Право вручать собственные призы предоставляется также спонсорам фестиваля.</w:t>
      </w:r>
    </w:p>
    <w:p w:rsidR="00D27A22" w:rsidRPr="00D50CF3" w:rsidRDefault="00D27A22" w:rsidP="00D27A22">
      <w:pPr>
        <w:spacing w:after="0" w:line="240" w:lineRule="auto"/>
        <w:jc w:val="both"/>
        <w:rPr>
          <w:rFonts w:ascii="Times New Roman" w:hAnsi="Times New Roman" w:cs="Times New Roman"/>
          <w:sz w:val="28"/>
          <w:szCs w:val="28"/>
        </w:rPr>
      </w:pPr>
    </w:p>
    <w:p w:rsidR="00D27A22" w:rsidRPr="00D50CF3" w:rsidRDefault="00D27A22" w:rsidP="00D27A22">
      <w:pPr>
        <w:pStyle w:val="a5"/>
        <w:spacing w:before="0" w:after="0"/>
        <w:jc w:val="both"/>
        <w:rPr>
          <w:rFonts w:cs="Times New Roman"/>
          <w:b/>
          <w:sz w:val="28"/>
          <w:szCs w:val="28"/>
        </w:rPr>
      </w:pPr>
      <w:r w:rsidRPr="00D50CF3">
        <w:rPr>
          <w:rFonts w:cs="Times New Roman"/>
          <w:b/>
          <w:sz w:val="28"/>
          <w:szCs w:val="28"/>
        </w:rPr>
        <w:t>10. Формирование конкурсной программы</w:t>
      </w:r>
    </w:p>
    <w:p w:rsidR="00D27A22" w:rsidRPr="00D50CF3" w:rsidRDefault="00D27A22" w:rsidP="00D27A22">
      <w:pPr>
        <w:pStyle w:val="a5"/>
        <w:spacing w:before="0" w:after="0"/>
        <w:jc w:val="both"/>
        <w:rPr>
          <w:rFonts w:cs="Times New Roman"/>
          <w:sz w:val="28"/>
          <w:szCs w:val="28"/>
        </w:rPr>
      </w:pPr>
      <w:r w:rsidRPr="00D50CF3">
        <w:rPr>
          <w:rFonts w:cs="Times New Roman"/>
          <w:sz w:val="28"/>
          <w:szCs w:val="28"/>
        </w:rPr>
        <w:t>10.1. Ко</w:t>
      </w:r>
      <w:r w:rsidR="00F73572">
        <w:rPr>
          <w:rFonts w:cs="Times New Roman"/>
          <w:sz w:val="28"/>
          <w:szCs w:val="28"/>
        </w:rPr>
        <w:t>нкурсная программа формируется о</w:t>
      </w:r>
      <w:r w:rsidRPr="00D50CF3">
        <w:rPr>
          <w:rFonts w:cs="Times New Roman"/>
          <w:sz w:val="28"/>
          <w:szCs w:val="28"/>
        </w:rPr>
        <w:t>тборочной комиссией</w:t>
      </w:r>
      <w:r w:rsidR="00F73572">
        <w:rPr>
          <w:rFonts w:cs="Times New Roman"/>
          <w:sz w:val="28"/>
          <w:szCs w:val="28"/>
        </w:rPr>
        <w:t>,</w:t>
      </w:r>
      <w:r w:rsidRPr="00D50CF3">
        <w:rPr>
          <w:rFonts w:cs="Times New Roman"/>
          <w:sz w:val="28"/>
          <w:szCs w:val="28"/>
        </w:rPr>
        <w:t xml:space="preserve"> созданной на базе одного из девяти центральных региональных представительств Союза композиторов России</w:t>
      </w:r>
    </w:p>
    <w:p w:rsidR="00D27A22" w:rsidRPr="00D50CF3" w:rsidRDefault="00D27A22" w:rsidP="00D27A22">
      <w:pPr>
        <w:pStyle w:val="a5"/>
        <w:spacing w:before="0" w:after="0"/>
        <w:jc w:val="both"/>
        <w:rPr>
          <w:rFonts w:cs="Times New Roman"/>
          <w:sz w:val="28"/>
          <w:szCs w:val="28"/>
        </w:rPr>
      </w:pPr>
      <w:r w:rsidRPr="00D50CF3">
        <w:rPr>
          <w:rFonts w:cs="Times New Roman"/>
          <w:sz w:val="28"/>
          <w:szCs w:val="28"/>
        </w:rPr>
        <w:t>10.2. Конкурс проводится в два этапа: отборочный и финальный.</w:t>
      </w:r>
    </w:p>
    <w:p w:rsidR="00D27A22" w:rsidRPr="00D50CF3" w:rsidRDefault="00D27A22" w:rsidP="00D27A22">
      <w:pPr>
        <w:pStyle w:val="a5"/>
        <w:spacing w:before="0" w:after="0"/>
        <w:jc w:val="both"/>
        <w:rPr>
          <w:rFonts w:cs="Times New Roman"/>
          <w:sz w:val="28"/>
          <w:szCs w:val="28"/>
        </w:rPr>
      </w:pPr>
      <w:r w:rsidRPr="00D50CF3">
        <w:rPr>
          <w:rFonts w:cs="Times New Roman"/>
          <w:sz w:val="28"/>
          <w:szCs w:val="28"/>
        </w:rPr>
        <w:t>10.3. Отборочный (предварительный) этап. Ко</w:t>
      </w:r>
      <w:r w:rsidR="00F73572">
        <w:rPr>
          <w:rFonts w:cs="Times New Roman"/>
          <w:sz w:val="28"/>
          <w:szCs w:val="28"/>
        </w:rPr>
        <w:t xml:space="preserve">нкурсанты высылают </w:t>
      </w:r>
      <w:r w:rsidRPr="00D50CF3">
        <w:rPr>
          <w:rFonts w:cs="Times New Roman"/>
          <w:sz w:val="28"/>
          <w:szCs w:val="28"/>
        </w:rPr>
        <w:t>фон</w:t>
      </w:r>
      <w:r w:rsidR="00F73572">
        <w:rPr>
          <w:rFonts w:cs="Times New Roman"/>
          <w:sz w:val="28"/>
          <w:szCs w:val="28"/>
        </w:rPr>
        <w:t>ограммы, заполненные анкеты. Ж</w:t>
      </w:r>
      <w:r w:rsidRPr="00D50CF3">
        <w:rPr>
          <w:rFonts w:cs="Times New Roman"/>
          <w:sz w:val="28"/>
          <w:szCs w:val="28"/>
        </w:rPr>
        <w:t>юри и отборочная комиссия отбирают лучших претендентов.</w:t>
      </w:r>
    </w:p>
    <w:p w:rsidR="00D27A22" w:rsidRPr="00D50CF3" w:rsidRDefault="00D27A22" w:rsidP="00D27A22">
      <w:pPr>
        <w:pStyle w:val="a5"/>
        <w:spacing w:before="0" w:after="0"/>
        <w:jc w:val="both"/>
        <w:rPr>
          <w:rFonts w:cs="Times New Roman"/>
          <w:sz w:val="28"/>
          <w:szCs w:val="28"/>
        </w:rPr>
      </w:pPr>
      <w:r w:rsidRPr="00D50CF3">
        <w:rPr>
          <w:rFonts w:cs="Times New Roman"/>
          <w:sz w:val="28"/>
          <w:szCs w:val="28"/>
        </w:rPr>
        <w:t>10.4. Участники, подавшие заявки и успешно прошедшие предварительный этап, обо всех дальнейших ср</w:t>
      </w:r>
      <w:r w:rsidR="00F73572">
        <w:rPr>
          <w:rFonts w:cs="Times New Roman"/>
          <w:sz w:val="28"/>
          <w:szCs w:val="28"/>
        </w:rPr>
        <w:t>оках и действиях информируются О</w:t>
      </w:r>
      <w:r w:rsidRPr="00D50CF3">
        <w:rPr>
          <w:rFonts w:cs="Times New Roman"/>
          <w:sz w:val="28"/>
          <w:szCs w:val="28"/>
        </w:rPr>
        <w:t>ргкомитетом индивидуально и более подробно.</w:t>
      </w:r>
    </w:p>
    <w:p w:rsidR="00D27A22" w:rsidRPr="00D50CF3" w:rsidRDefault="00D27A22" w:rsidP="00D27A22">
      <w:pPr>
        <w:pStyle w:val="a5"/>
        <w:spacing w:before="0" w:after="0"/>
        <w:jc w:val="both"/>
        <w:rPr>
          <w:rFonts w:cs="Times New Roman"/>
          <w:sz w:val="28"/>
          <w:szCs w:val="28"/>
        </w:rPr>
      </w:pPr>
      <w:r w:rsidRPr="00D50CF3">
        <w:rPr>
          <w:rFonts w:cs="Times New Roman"/>
          <w:sz w:val="28"/>
          <w:szCs w:val="28"/>
        </w:rPr>
        <w:t>10.5. Отборочная комиссия не даёт письменных или устных объяснений своего решения конкурсан</w:t>
      </w:r>
      <w:r w:rsidR="00F73572">
        <w:rPr>
          <w:rFonts w:cs="Times New Roman"/>
          <w:sz w:val="28"/>
          <w:szCs w:val="28"/>
        </w:rPr>
        <w:t>там, не допущенных к участию в К</w:t>
      </w:r>
      <w:r w:rsidRPr="00D50CF3">
        <w:rPr>
          <w:rFonts w:cs="Times New Roman"/>
          <w:sz w:val="28"/>
          <w:szCs w:val="28"/>
        </w:rPr>
        <w:t>онкурсе.</w:t>
      </w:r>
    </w:p>
    <w:p w:rsidR="00D27A22" w:rsidRPr="00D50CF3" w:rsidRDefault="00D27A22" w:rsidP="00D27A22">
      <w:pPr>
        <w:spacing w:after="0" w:line="240" w:lineRule="auto"/>
        <w:jc w:val="both"/>
        <w:rPr>
          <w:rFonts w:ascii="Times New Roman" w:hAnsi="Times New Roman" w:cs="Times New Roman"/>
          <w:b/>
          <w:sz w:val="28"/>
          <w:szCs w:val="28"/>
        </w:rPr>
      </w:pPr>
    </w:p>
    <w:p w:rsidR="00D27A22" w:rsidRPr="00D50CF3" w:rsidRDefault="00D27A22" w:rsidP="00D27A22">
      <w:pPr>
        <w:spacing w:after="0" w:line="240" w:lineRule="auto"/>
        <w:jc w:val="both"/>
        <w:rPr>
          <w:rFonts w:ascii="Times New Roman" w:hAnsi="Times New Roman" w:cs="Times New Roman"/>
          <w:b/>
          <w:sz w:val="28"/>
          <w:szCs w:val="28"/>
        </w:rPr>
      </w:pPr>
      <w:r w:rsidRPr="00D50CF3">
        <w:rPr>
          <w:rFonts w:ascii="Times New Roman" w:hAnsi="Times New Roman" w:cs="Times New Roman"/>
          <w:b/>
          <w:sz w:val="28"/>
          <w:szCs w:val="28"/>
        </w:rPr>
        <w:t>11. Порядок подачи конкурсных заявок</w:t>
      </w:r>
    </w:p>
    <w:p w:rsidR="00D27A22" w:rsidRPr="00704CC4" w:rsidRDefault="00B03BB8" w:rsidP="00D27A22">
      <w:pPr>
        <w:spacing w:after="0" w:line="240" w:lineRule="auto"/>
        <w:jc w:val="both"/>
        <w:rPr>
          <w:rFonts w:ascii="Times New Roman" w:hAnsi="Times New Roman" w:cs="Times New Roman"/>
          <w:b/>
          <w:sz w:val="28"/>
          <w:szCs w:val="28"/>
        </w:rPr>
      </w:pPr>
      <w:r w:rsidRPr="00704CC4">
        <w:rPr>
          <w:rFonts w:ascii="Times New Roman" w:hAnsi="Times New Roman" w:cs="Times New Roman"/>
          <w:b/>
          <w:sz w:val="28"/>
          <w:szCs w:val="28"/>
        </w:rPr>
        <w:t>11.1</w:t>
      </w:r>
      <w:r w:rsidR="00D27A22" w:rsidRPr="00704CC4">
        <w:rPr>
          <w:rFonts w:ascii="Times New Roman" w:hAnsi="Times New Roman" w:cs="Times New Roman"/>
          <w:b/>
          <w:sz w:val="28"/>
          <w:szCs w:val="28"/>
        </w:rPr>
        <w:t>. В состав заявки должны входить:</w:t>
      </w:r>
    </w:p>
    <w:p w:rsidR="00D27A22" w:rsidRPr="00704CC4" w:rsidRDefault="00D27A22" w:rsidP="00D27A22">
      <w:pPr>
        <w:numPr>
          <w:ilvl w:val="0"/>
          <w:numId w:val="4"/>
        </w:numPr>
        <w:suppressAutoHyphens/>
        <w:spacing w:after="0" w:line="240" w:lineRule="auto"/>
        <w:ind w:left="714" w:hanging="357"/>
        <w:jc w:val="both"/>
        <w:rPr>
          <w:rFonts w:ascii="Times New Roman" w:hAnsi="Times New Roman" w:cs="Times New Roman"/>
          <w:b/>
          <w:sz w:val="28"/>
          <w:szCs w:val="28"/>
        </w:rPr>
      </w:pPr>
      <w:r w:rsidRPr="00704CC4">
        <w:rPr>
          <w:rFonts w:ascii="Times New Roman" w:hAnsi="Times New Roman" w:cs="Times New Roman"/>
          <w:b/>
          <w:sz w:val="28"/>
          <w:szCs w:val="28"/>
        </w:rPr>
        <w:t>файл Info.doc, содержащий сведения об авторе-заявителе (Приложение №1);</w:t>
      </w:r>
    </w:p>
    <w:p w:rsidR="00D27A22" w:rsidRPr="00704CC4" w:rsidRDefault="00D27A22" w:rsidP="00D27A22">
      <w:pPr>
        <w:numPr>
          <w:ilvl w:val="0"/>
          <w:numId w:val="4"/>
        </w:numPr>
        <w:suppressAutoHyphens/>
        <w:spacing w:after="0" w:line="240" w:lineRule="auto"/>
        <w:ind w:left="714" w:hanging="357"/>
        <w:jc w:val="both"/>
        <w:rPr>
          <w:rFonts w:ascii="Times New Roman" w:hAnsi="Times New Roman" w:cs="Times New Roman"/>
          <w:b/>
          <w:sz w:val="28"/>
          <w:szCs w:val="28"/>
        </w:rPr>
      </w:pPr>
      <w:r w:rsidRPr="00704CC4">
        <w:rPr>
          <w:rFonts w:ascii="Times New Roman" w:hAnsi="Times New Roman" w:cs="Times New Roman"/>
          <w:b/>
          <w:sz w:val="28"/>
          <w:szCs w:val="28"/>
        </w:rPr>
        <w:t>краткую творческую биографию, список участия в других фестивалях и конкурсах;</w:t>
      </w:r>
    </w:p>
    <w:p w:rsidR="00D27A22" w:rsidRPr="00704CC4" w:rsidRDefault="00D27A22" w:rsidP="00D27A22">
      <w:pPr>
        <w:numPr>
          <w:ilvl w:val="0"/>
          <w:numId w:val="4"/>
        </w:numPr>
        <w:suppressAutoHyphens/>
        <w:spacing w:after="0" w:line="240" w:lineRule="auto"/>
        <w:ind w:left="714" w:hanging="357"/>
        <w:jc w:val="both"/>
        <w:rPr>
          <w:rStyle w:val="st"/>
          <w:rFonts w:ascii="Times New Roman" w:hAnsi="Times New Roman" w:cs="Times New Roman"/>
          <w:b/>
          <w:sz w:val="28"/>
          <w:szCs w:val="28"/>
        </w:rPr>
      </w:pPr>
      <w:r w:rsidRPr="00704CC4">
        <w:rPr>
          <w:rFonts w:ascii="Times New Roman" w:hAnsi="Times New Roman" w:cs="Times New Roman"/>
          <w:b/>
          <w:sz w:val="28"/>
          <w:szCs w:val="28"/>
        </w:rPr>
        <w:t xml:space="preserve">фотографию участника в электронном виде в формате </w:t>
      </w:r>
      <w:r w:rsidRPr="00704CC4">
        <w:rPr>
          <w:rFonts w:ascii="Times New Roman" w:hAnsi="Times New Roman" w:cs="Times New Roman"/>
          <w:b/>
          <w:sz w:val="28"/>
          <w:szCs w:val="28"/>
          <w:lang w:val="en-US"/>
        </w:rPr>
        <w:t>JPEG</w:t>
      </w:r>
      <w:r w:rsidRPr="00704CC4">
        <w:rPr>
          <w:rFonts w:ascii="Times New Roman" w:hAnsi="Times New Roman" w:cs="Times New Roman"/>
          <w:b/>
          <w:sz w:val="28"/>
          <w:szCs w:val="28"/>
        </w:rPr>
        <w:t xml:space="preserve"> (не </w:t>
      </w:r>
      <w:r w:rsidRPr="00704CC4">
        <w:rPr>
          <w:rStyle w:val="st"/>
          <w:rFonts w:ascii="Times New Roman" w:hAnsi="Times New Roman" w:cs="Times New Roman"/>
          <w:b/>
          <w:sz w:val="28"/>
          <w:szCs w:val="28"/>
        </w:rPr>
        <w:t>менее 800х600);</w:t>
      </w:r>
    </w:p>
    <w:p w:rsidR="00D27A22" w:rsidRPr="00704CC4" w:rsidRDefault="00D27A22" w:rsidP="00D27A22">
      <w:pPr>
        <w:numPr>
          <w:ilvl w:val="0"/>
          <w:numId w:val="4"/>
        </w:numPr>
        <w:suppressAutoHyphens/>
        <w:spacing w:after="0" w:line="240" w:lineRule="auto"/>
        <w:ind w:left="714" w:hanging="357"/>
        <w:jc w:val="both"/>
        <w:rPr>
          <w:rFonts w:ascii="Times New Roman" w:hAnsi="Times New Roman" w:cs="Times New Roman"/>
          <w:b/>
          <w:sz w:val="28"/>
          <w:szCs w:val="28"/>
        </w:rPr>
      </w:pPr>
      <w:r w:rsidRPr="00704CC4">
        <w:rPr>
          <w:rFonts w:ascii="Times New Roman" w:hAnsi="Times New Roman" w:cs="Times New Roman"/>
          <w:b/>
          <w:sz w:val="28"/>
          <w:szCs w:val="28"/>
        </w:rPr>
        <w:t xml:space="preserve">песни (не более двух) в формате </w:t>
      </w:r>
      <w:r w:rsidRPr="00704CC4">
        <w:rPr>
          <w:rFonts w:ascii="Times New Roman" w:hAnsi="Times New Roman" w:cs="Times New Roman"/>
          <w:b/>
          <w:sz w:val="28"/>
          <w:szCs w:val="28"/>
          <w:lang w:val="en-US"/>
        </w:rPr>
        <w:t>mp</w:t>
      </w:r>
      <w:r w:rsidRPr="00704CC4">
        <w:rPr>
          <w:rFonts w:ascii="Times New Roman" w:hAnsi="Times New Roman" w:cs="Times New Roman"/>
          <w:b/>
          <w:sz w:val="28"/>
          <w:szCs w:val="28"/>
        </w:rPr>
        <w:t>3;</w:t>
      </w:r>
    </w:p>
    <w:p w:rsidR="00D27A22" w:rsidRPr="00704CC4" w:rsidRDefault="00D27A22" w:rsidP="00D27A22">
      <w:pPr>
        <w:numPr>
          <w:ilvl w:val="0"/>
          <w:numId w:val="4"/>
        </w:numPr>
        <w:suppressAutoHyphens/>
        <w:spacing w:after="0" w:line="240" w:lineRule="auto"/>
        <w:ind w:left="714" w:hanging="357"/>
        <w:jc w:val="both"/>
        <w:rPr>
          <w:rFonts w:ascii="Times New Roman" w:hAnsi="Times New Roman" w:cs="Times New Roman"/>
          <w:b/>
          <w:sz w:val="28"/>
          <w:szCs w:val="28"/>
        </w:rPr>
      </w:pPr>
      <w:r w:rsidRPr="00704CC4">
        <w:rPr>
          <w:rFonts w:ascii="Times New Roman" w:hAnsi="Times New Roman" w:cs="Times New Roman"/>
          <w:b/>
          <w:sz w:val="28"/>
          <w:szCs w:val="28"/>
        </w:rPr>
        <w:t>тексты песен.</w:t>
      </w:r>
    </w:p>
    <w:p w:rsidR="00D27A22" w:rsidRPr="00704CC4" w:rsidRDefault="00B03BB8" w:rsidP="00D27A22">
      <w:pPr>
        <w:spacing w:after="0" w:line="240" w:lineRule="auto"/>
        <w:jc w:val="both"/>
        <w:rPr>
          <w:rFonts w:ascii="Times New Roman" w:hAnsi="Times New Roman" w:cs="Times New Roman"/>
          <w:b/>
          <w:sz w:val="28"/>
          <w:szCs w:val="28"/>
        </w:rPr>
      </w:pPr>
      <w:r w:rsidRPr="00704CC4">
        <w:rPr>
          <w:rFonts w:ascii="Times New Roman" w:hAnsi="Times New Roman" w:cs="Times New Roman"/>
          <w:b/>
          <w:sz w:val="28"/>
          <w:szCs w:val="28"/>
        </w:rPr>
        <w:t>11.2</w:t>
      </w:r>
      <w:r w:rsidR="00D27A22" w:rsidRPr="00704CC4">
        <w:rPr>
          <w:rFonts w:ascii="Times New Roman" w:hAnsi="Times New Roman" w:cs="Times New Roman"/>
          <w:b/>
          <w:sz w:val="28"/>
          <w:szCs w:val="28"/>
        </w:rPr>
        <w:t>. Фонограмма конкурса дол</w:t>
      </w:r>
      <w:r w:rsidR="00F73572" w:rsidRPr="00704CC4">
        <w:rPr>
          <w:rFonts w:ascii="Times New Roman" w:hAnsi="Times New Roman" w:cs="Times New Roman"/>
          <w:b/>
          <w:sz w:val="28"/>
          <w:szCs w:val="28"/>
        </w:rPr>
        <w:t>жна быть представлена на CD-R (</w:t>
      </w:r>
      <w:r w:rsidR="00D27A22" w:rsidRPr="00704CC4">
        <w:rPr>
          <w:rFonts w:ascii="Times New Roman" w:hAnsi="Times New Roman" w:cs="Times New Roman"/>
          <w:b/>
          <w:sz w:val="28"/>
          <w:szCs w:val="28"/>
        </w:rPr>
        <w:t xml:space="preserve">включая </w:t>
      </w:r>
      <w:proofErr w:type="spellStart"/>
      <w:r w:rsidR="00D27A22" w:rsidRPr="00704CC4">
        <w:rPr>
          <w:rFonts w:ascii="Times New Roman" w:hAnsi="Times New Roman" w:cs="Times New Roman"/>
          <w:b/>
          <w:sz w:val="28"/>
          <w:szCs w:val="28"/>
        </w:rPr>
        <w:t>бэк-вокал</w:t>
      </w:r>
      <w:proofErr w:type="spellEnd"/>
      <w:r w:rsidR="00D27A22" w:rsidRPr="00704CC4">
        <w:rPr>
          <w:rFonts w:ascii="Times New Roman" w:hAnsi="Times New Roman" w:cs="Times New Roman"/>
          <w:b/>
          <w:sz w:val="28"/>
          <w:szCs w:val="28"/>
        </w:rPr>
        <w:t>).</w:t>
      </w:r>
    </w:p>
    <w:p w:rsidR="00D27A22" w:rsidRPr="00704CC4" w:rsidRDefault="00D27A22" w:rsidP="00D27A22">
      <w:pPr>
        <w:spacing w:after="0" w:line="240" w:lineRule="auto"/>
        <w:jc w:val="both"/>
        <w:rPr>
          <w:rFonts w:ascii="Times New Roman" w:hAnsi="Times New Roman" w:cs="Times New Roman"/>
          <w:b/>
          <w:sz w:val="28"/>
          <w:szCs w:val="28"/>
        </w:rPr>
      </w:pPr>
      <w:r w:rsidRPr="00704CC4">
        <w:rPr>
          <w:rFonts w:ascii="Times New Roman" w:hAnsi="Times New Roman" w:cs="Times New Roman"/>
          <w:b/>
          <w:sz w:val="28"/>
          <w:szCs w:val="28"/>
        </w:rPr>
        <w:t>11.</w:t>
      </w:r>
      <w:r w:rsidR="00B03BB8" w:rsidRPr="00704CC4">
        <w:rPr>
          <w:rFonts w:ascii="Times New Roman" w:hAnsi="Times New Roman" w:cs="Times New Roman"/>
          <w:b/>
          <w:sz w:val="28"/>
          <w:szCs w:val="28"/>
        </w:rPr>
        <w:t>3</w:t>
      </w:r>
      <w:r w:rsidRPr="00704CC4">
        <w:rPr>
          <w:rFonts w:ascii="Times New Roman" w:hAnsi="Times New Roman" w:cs="Times New Roman"/>
          <w:b/>
          <w:sz w:val="28"/>
          <w:szCs w:val="28"/>
        </w:rPr>
        <w:t>. Материалы, присланные на Конкурс, авторам не возвращаются.</w:t>
      </w:r>
    </w:p>
    <w:p w:rsidR="00D27A22" w:rsidRPr="00D50CF3" w:rsidRDefault="00D27A22" w:rsidP="00D27A22">
      <w:pPr>
        <w:spacing w:after="0" w:line="240" w:lineRule="auto"/>
        <w:jc w:val="both"/>
        <w:rPr>
          <w:rFonts w:ascii="Times New Roman" w:hAnsi="Times New Roman" w:cs="Times New Roman"/>
          <w:sz w:val="28"/>
          <w:szCs w:val="28"/>
        </w:rPr>
      </w:pPr>
    </w:p>
    <w:p w:rsidR="00D27A22" w:rsidRPr="00D50CF3" w:rsidRDefault="00D27A22" w:rsidP="00D27A22">
      <w:pPr>
        <w:spacing w:after="0" w:line="240" w:lineRule="auto"/>
        <w:jc w:val="both"/>
        <w:rPr>
          <w:rFonts w:ascii="Times New Roman" w:hAnsi="Times New Roman" w:cs="Times New Roman"/>
          <w:b/>
          <w:sz w:val="28"/>
          <w:szCs w:val="28"/>
        </w:rPr>
      </w:pPr>
      <w:r w:rsidRPr="00D50CF3">
        <w:rPr>
          <w:rFonts w:ascii="Times New Roman" w:hAnsi="Times New Roman" w:cs="Times New Roman"/>
          <w:b/>
          <w:sz w:val="28"/>
          <w:szCs w:val="28"/>
        </w:rPr>
        <w:lastRenderedPageBreak/>
        <w:t>12. Прочие условия</w:t>
      </w:r>
    </w:p>
    <w:p w:rsidR="00D27A22" w:rsidRPr="00D50CF3" w:rsidRDefault="00D27A22" w:rsidP="00D27A22">
      <w:pPr>
        <w:pStyle w:val="a5"/>
        <w:spacing w:before="0" w:after="0"/>
        <w:jc w:val="both"/>
        <w:rPr>
          <w:rFonts w:cs="Times New Roman"/>
          <w:sz w:val="28"/>
          <w:szCs w:val="28"/>
        </w:rPr>
      </w:pPr>
      <w:r w:rsidRPr="00D50CF3">
        <w:rPr>
          <w:rFonts w:cs="Times New Roman"/>
          <w:sz w:val="28"/>
          <w:szCs w:val="28"/>
        </w:rPr>
        <w:t>12.1. Условия пребывания участников и официальных гостей фестиваля оговариваются в их персональных приглашениях.</w:t>
      </w:r>
    </w:p>
    <w:p w:rsidR="00D27A22" w:rsidRPr="00704CC4" w:rsidRDefault="00A761F3" w:rsidP="00D27A22">
      <w:pPr>
        <w:pStyle w:val="a5"/>
        <w:spacing w:before="0" w:after="0"/>
        <w:jc w:val="both"/>
        <w:rPr>
          <w:rFonts w:cs="Times New Roman"/>
          <w:b/>
          <w:sz w:val="28"/>
          <w:szCs w:val="28"/>
        </w:rPr>
      </w:pPr>
      <w:r w:rsidRPr="00704CC4">
        <w:rPr>
          <w:rFonts w:cs="Times New Roman"/>
          <w:b/>
          <w:sz w:val="28"/>
          <w:szCs w:val="28"/>
        </w:rPr>
        <w:t>12.2. Приё</w:t>
      </w:r>
      <w:r w:rsidR="00D27A22" w:rsidRPr="00704CC4">
        <w:rPr>
          <w:rFonts w:cs="Times New Roman"/>
          <w:b/>
          <w:sz w:val="28"/>
          <w:szCs w:val="28"/>
        </w:rPr>
        <w:t>м заявок на аккредитацию СМИ заканчивается за 7 дней до начала Конкурса</w:t>
      </w:r>
    </w:p>
    <w:p w:rsidR="00D27A22" w:rsidRPr="00D50CF3" w:rsidRDefault="00D27A22" w:rsidP="00D27A22">
      <w:pPr>
        <w:spacing w:after="0" w:line="240" w:lineRule="auto"/>
        <w:jc w:val="both"/>
        <w:rPr>
          <w:rFonts w:ascii="Times New Roman" w:hAnsi="Times New Roman" w:cs="Times New Roman"/>
          <w:sz w:val="28"/>
          <w:szCs w:val="28"/>
        </w:rPr>
      </w:pPr>
    </w:p>
    <w:p w:rsidR="00D27A22" w:rsidRPr="009F5608" w:rsidRDefault="00D27A22" w:rsidP="00D27A22">
      <w:pPr>
        <w:spacing w:after="0" w:line="240" w:lineRule="auto"/>
        <w:rPr>
          <w:rFonts w:ascii="Times New Roman" w:hAnsi="Times New Roman" w:cs="Times New Roman"/>
          <w:b/>
          <w:sz w:val="28"/>
          <w:szCs w:val="28"/>
        </w:rPr>
      </w:pPr>
      <w:r w:rsidRPr="009F5608">
        <w:rPr>
          <w:rFonts w:ascii="Times New Roman" w:hAnsi="Times New Roman" w:cs="Times New Roman"/>
          <w:b/>
          <w:sz w:val="28"/>
          <w:szCs w:val="28"/>
        </w:rPr>
        <w:t>13. Контактная информация</w:t>
      </w:r>
    </w:p>
    <w:p w:rsidR="00D27A22" w:rsidRPr="007C333C" w:rsidRDefault="00BF44C4" w:rsidP="002F0326">
      <w:pPr>
        <w:spacing w:after="0" w:line="240" w:lineRule="auto"/>
        <w:jc w:val="both"/>
        <w:rPr>
          <w:rFonts w:ascii="Times New Roman" w:hAnsi="Times New Roman" w:cs="Times New Roman"/>
          <w:b/>
          <w:sz w:val="28"/>
          <w:szCs w:val="28"/>
        </w:rPr>
      </w:pPr>
      <w:r w:rsidRPr="007C333C">
        <w:rPr>
          <w:rFonts w:ascii="Times New Roman" w:hAnsi="Times New Roman" w:cs="Times New Roman"/>
          <w:b/>
          <w:sz w:val="28"/>
          <w:szCs w:val="28"/>
        </w:rPr>
        <w:t>Евразийский совет композиторов и музыкальных деятелей.</w:t>
      </w:r>
    </w:p>
    <w:p w:rsidR="009A660C" w:rsidRPr="007C333C" w:rsidRDefault="009A660C" w:rsidP="00D27A22">
      <w:pPr>
        <w:spacing w:after="0" w:line="240" w:lineRule="auto"/>
        <w:rPr>
          <w:rFonts w:ascii="Times New Roman" w:hAnsi="Times New Roman" w:cs="Times New Roman"/>
          <w:b/>
          <w:sz w:val="28"/>
          <w:szCs w:val="28"/>
        </w:rPr>
      </w:pPr>
      <w:r w:rsidRPr="007C333C">
        <w:rPr>
          <w:rFonts w:ascii="Times New Roman" w:hAnsi="Times New Roman" w:cs="Times New Roman"/>
          <w:b/>
          <w:sz w:val="28"/>
          <w:szCs w:val="28"/>
        </w:rPr>
        <w:t>119019, Никитский бульвар, д.8а.</w:t>
      </w:r>
    </w:p>
    <w:p w:rsidR="00D27A22" w:rsidRPr="007C333C" w:rsidRDefault="00D27A22" w:rsidP="00D27A22">
      <w:pPr>
        <w:spacing w:after="0" w:line="240" w:lineRule="auto"/>
        <w:rPr>
          <w:rStyle w:val="js-phone-numberhighlight-phone"/>
          <w:rFonts w:ascii="Times New Roman" w:hAnsi="Times New Roman" w:cs="Times New Roman"/>
          <w:b/>
          <w:sz w:val="28"/>
          <w:szCs w:val="28"/>
        </w:rPr>
      </w:pPr>
      <w:r w:rsidRPr="007C333C">
        <w:rPr>
          <w:rFonts w:ascii="Times New Roman" w:hAnsi="Times New Roman" w:cs="Times New Roman"/>
          <w:b/>
          <w:sz w:val="28"/>
          <w:szCs w:val="28"/>
        </w:rPr>
        <w:t>Тел</w:t>
      </w:r>
      <w:r w:rsidRPr="007C333C">
        <w:rPr>
          <w:rFonts w:ascii="Times New Roman" w:hAnsi="Times New Roman" w:cs="Times New Roman"/>
          <w:b/>
          <w:sz w:val="28"/>
          <w:szCs w:val="28"/>
          <w:lang w:val="de-DE"/>
        </w:rPr>
        <w:t>./</w:t>
      </w:r>
      <w:r w:rsidRPr="007C333C">
        <w:rPr>
          <w:rFonts w:ascii="Times New Roman" w:hAnsi="Times New Roman" w:cs="Times New Roman"/>
          <w:b/>
          <w:sz w:val="28"/>
          <w:szCs w:val="28"/>
        </w:rPr>
        <w:t>факс</w:t>
      </w:r>
      <w:r w:rsidR="00063C16" w:rsidRPr="007C333C">
        <w:rPr>
          <w:rFonts w:ascii="Times New Roman" w:hAnsi="Times New Roman" w:cs="Times New Roman"/>
          <w:b/>
          <w:sz w:val="28"/>
          <w:szCs w:val="28"/>
        </w:rPr>
        <w:t>:</w:t>
      </w:r>
      <w:r w:rsidRPr="007C333C">
        <w:rPr>
          <w:rFonts w:ascii="Times New Roman" w:hAnsi="Times New Roman" w:cs="Times New Roman"/>
          <w:b/>
          <w:sz w:val="28"/>
          <w:szCs w:val="28"/>
          <w:lang w:val="de-DE"/>
        </w:rPr>
        <w:t xml:space="preserve"> 8 (</w:t>
      </w:r>
      <w:r w:rsidRPr="007C333C">
        <w:rPr>
          <w:rStyle w:val="js-phone-numberhighlight-phone"/>
          <w:rFonts w:ascii="Times New Roman" w:hAnsi="Times New Roman" w:cs="Times New Roman"/>
          <w:b/>
          <w:sz w:val="28"/>
          <w:szCs w:val="28"/>
          <w:lang w:val="de-DE"/>
        </w:rPr>
        <w:t>495) 691 48 32</w:t>
      </w:r>
      <w:r w:rsidR="009A660C" w:rsidRPr="007C333C">
        <w:rPr>
          <w:rStyle w:val="js-phone-numberhighlight-phone"/>
          <w:rFonts w:ascii="Times New Roman" w:hAnsi="Times New Roman" w:cs="Times New Roman"/>
          <w:b/>
          <w:sz w:val="28"/>
          <w:szCs w:val="28"/>
        </w:rPr>
        <w:t>.</w:t>
      </w:r>
    </w:p>
    <w:p w:rsidR="00D27A22" w:rsidRPr="007C333C" w:rsidRDefault="00F56138" w:rsidP="00D27A22">
      <w:pPr>
        <w:spacing w:after="0" w:line="240" w:lineRule="auto"/>
        <w:rPr>
          <w:rFonts w:ascii="Times New Roman" w:hAnsi="Times New Roman" w:cs="Times New Roman"/>
          <w:b/>
          <w:sz w:val="28"/>
          <w:szCs w:val="28"/>
        </w:rPr>
      </w:pPr>
      <w:r w:rsidRPr="007C333C">
        <w:rPr>
          <w:rFonts w:ascii="Times New Roman" w:hAnsi="Times New Roman" w:cs="Times New Roman"/>
          <w:b/>
          <w:sz w:val="28"/>
          <w:szCs w:val="28"/>
          <w:lang w:val="de-DE"/>
        </w:rPr>
        <w:t>E-</w:t>
      </w:r>
      <w:proofErr w:type="spellStart"/>
      <w:r w:rsidRPr="007C333C">
        <w:rPr>
          <w:rFonts w:ascii="Times New Roman" w:hAnsi="Times New Roman" w:cs="Times New Roman"/>
          <w:b/>
          <w:sz w:val="28"/>
          <w:szCs w:val="28"/>
          <w:lang w:val="de-DE"/>
        </w:rPr>
        <w:t>mail:</w:t>
      </w:r>
      <w:bookmarkStart w:id="1" w:name="clb790259"/>
      <w:bookmarkEnd w:id="1"/>
      <w:r w:rsidR="009932FC" w:rsidRPr="007C333C">
        <w:rPr>
          <w:rFonts w:ascii="Times New Roman" w:hAnsi="Times New Roman" w:cs="Times New Roman"/>
          <w:b/>
          <w:sz w:val="28"/>
          <w:szCs w:val="28"/>
        </w:rPr>
        <w:fldChar w:fldCharType="begin"/>
      </w:r>
      <w:r w:rsidR="00D27A22" w:rsidRPr="007C333C">
        <w:rPr>
          <w:rFonts w:ascii="Times New Roman" w:hAnsi="Times New Roman" w:cs="Times New Roman"/>
          <w:b/>
          <w:sz w:val="28"/>
          <w:szCs w:val="28"/>
          <w:lang w:val="de-DE"/>
        </w:rPr>
        <w:instrText xml:space="preserve"> HYPERLINK "https://e.mail.ru/messages/inbox/" \t "_blank" </w:instrText>
      </w:r>
      <w:r w:rsidR="009932FC" w:rsidRPr="007C333C">
        <w:rPr>
          <w:rFonts w:ascii="Times New Roman" w:hAnsi="Times New Roman" w:cs="Times New Roman"/>
          <w:b/>
          <w:sz w:val="28"/>
          <w:szCs w:val="28"/>
        </w:rPr>
        <w:fldChar w:fldCharType="separate"/>
      </w:r>
      <w:r w:rsidR="00D27A22" w:rsidRPr="007C333C">
        <w:rPr>
          <w:rStyle w:val="a4"/>
          <w:rFonts w:ascii="Times New Roman" w:hAnsi="Times New Roman" w:cs="Times New Roman"/>
          <w:b/>
          <w:color w:val="auto"/>
          <w:sz w:val="28"/>
          <w:szCs w:val="28"/>
          <w:u w:val="none"/>
          <w:lang w:val="de-DE"/>
        </w:rPr>
        <w:t>k.gvozdika.fest@mail.ru</w:t>
      </w:r>
      <w:proofErr w:type="spellEnd"/>
      <w:r w:rsidR="009932FC" w:rsidRPr="007C333C">
        <w:rPr>
          <w:rFonts w:ascii="Times New Roman" w:hAnsi="Times New Roman" w:cs="Times New Roman"/>
          <w:b/>
          <w:sz w:val="28"/>
          <w:szCs w:val="28"/>
        </w:rPr>
        <w:fldChar w:fldCharType="end"/>
      </w:r>
      <w:r w:rsidR="009A660C" w:rsidRPr="007C333C">
        <w:rPr>
          <w:rFonts w:ascii="Times New Roman" w:hAnsi="Times New Roman" w:cs="Times New Roman"/>
          <w:b/>
          <w:sz w:val="28"/>
          <w:szCs w:val="28"/>
        </w:rPr>
        <w:t>.</w:t>
      </w:r>
    </w:p>
    <w:p w:rsidR="000C625D" w:rsidRDefault="00D27A22" w:rsidP="00F23055">
      <w:pPr>
        <w:spacing w:after="0" w:line="240" w:lineRule="auto"/>
        <w:rPr>
          <w:rStyle w:val="a4"/>
          <w:rFonts w:ascii="Times New Roman" w:eastAsia="Times New Roman" w:hAnsi="Times New Roman" w:cs="Times New Roman"/>
          <w:b/>
          <w:color w:val="auto"/>
          <w:sz w:val="28"/>
          <w:szCs w:val="28"/>
          <w:u w:val="none"/>
          <w:lang w:eastAsia="ru-RU"/>
        </w:rPr>
      </w:pPr>
      <w:r w:rsidRPr="007C333C">
        <w:rPr>
          <w:rStyle w:val="a4"/>
          <w:rFonts w:ascii="Times New Roman" w:eastAsia="Times New Roman" w:hAnsi="Times New Roman" w:cs="Times New Roman"/>
          <w:b/>
          <w:color w:val="auto"/>
          <w:sz w:val="28"/>
          <w:szCs w:val="28"/>
          <w:u w:val="none"/>
          <w:lang w:eastAsia="ru-RU"/>
        </w:rPr>
        <w:t xml:space="preserve">Официальный сайт фестиваля-конкурса: </w:t>
      </w:r>
      <w:r w:rsidRPr="007C333C">
        <w:rPr>
          <w:rStyle w:val="a4"/>
          <w:rFonts w:ascii="Times New Roman" w:eastAsia="Times New Roman" w:hAnsi="Times New Roman" w:cs="Times New Roman"/>
          <w:b/>
          <w:color w:val="auto"/>
          <w:sz w:val="28"/>
          <w:szCs w:val="28"/>
          <w:u w:val="none"/>
          <w:lang w:val="en-US" w:eastAsia="ru-RU"/>
        </w:rPr>
        <w:t>http</w:t>
      </w:r>
      <w:r w:rsidRPr="007C333C">
        <w:rPr>
          <w:rStyle w:val="a4"/>
          <w:rFonts w:ascii="Times New Roman" w:eastAsia="Times New Roman" w:hAnsi="Times New Roman" w:cs="Times New Roman"/>
          <w:b/>
          <w:color w:val="auto"/>
          <w:sz w:val="28"/>
          <w:szCs w:val="28"/>
          <w:u w:val="none"/>
          <w:lang w:eastAsia="ru-RU"/>
        </w:rPr>
        <w:t>//</w:t>
      </w:r>
      <w:proofErr w:type="spellStart"/>
      <w:r w:rsidRPr="007C333C">
        <w:rPr>
          <w:rStyle w:val="a4"/>
          <w:rFonts w:ascii="Times New Roman" w:eastAsia="Times New Roman" w:hAnsi="Times New Roman" w:cs="Times New Roman"/>
          <w:b/>
          <w:color w:val="auto"/>
          <w:sz w:val="28"/>
          <w:szCs w:val="28"/>
          <w:u w:val="none"/>
          <w:lang w:val="en-US" w:eastAsia="ru-RU"/>
        </w:rPr>
        <w:t>krasnaya</w:t>
      </w:r>
      <w:proofErr w:type="spellEnd"/>
      <w:r w:rsidRPr="007C333C">
        <w:rPr>
          <w:rStyle w:val="a4"/>
          <w:rFonts w:ascii="Times New Roman" w:eastAsia="Times New Roman" w:hAnsi="Times New Roman" w:cs="Times New Roman"/>
          <w:b/>
          <w:color w:val="auto"/>
          <w:sz w:val="28"/>
          <w:szCs w:val="28"/>
          <w:u w:val="none"/>
          <w:lang w:eastAsia="ru-RU"/>
        </w:rPr>
        <w:t>-</w:t>
      </w:r>
      <w:proofErr w:type="spellStart"/>
      <w:r w:rsidRPr="007C333C">
        <w:rPr>
          <w:rStyle w:val="a4"/>
          <w:rFonts w:ascii="Times New Roman" w:eastAsia="Times New Roman" w:hAnsi="Times New Roman" w:cs="Times New Roman"/>
          <w:b/>
          <w:color w:val="auto"/>
          <w:sz w:val="28"/>
          <w:szCs w:val="28"/>
          <w:u w:val="none"/>
          <w:lang w:val="en-US" w:eastAsia="ru-RU"/>
        </w:rPr>
        <w:t>gvozdika</w:t>
      </w:r>
      <w:proofErr w:type="spellEnd"/>
      <w:r w:rsidRPr="007C333C">
        <w:rPr>
          <w:rStyle w:val="a4"/>
          <w:rFonts w:ascii="Times New Roman" w:eastAsia="Times New Roman" w:hAnsi="Times New Roman" w:cs="Times New Roman"/>
          <w:b/>
          <w:color w:val="auto"/>
          <w:sz w:val="28"/>
          <w:szCs w:val="28"/>
          <w:u w:val="none"/>
          <w:lang w:eastAsia="ru-RU"/>
        </w:rPr>
        <w:t>.</w:t>
      </w:r>
      <w:proofErr w:type="spellStart"/>
      <w:r w:rsidRPr="007C333C">
        <w:rPr>
          <w:rStyle w:val="a4"/>
          <w:rFonts w:ascii="Times New Roman" w:eastAsia="Times New Roman" w:hAnsi="Times New Roman" w:cs="Times New Roman"/>
          <w:b/>
          <w:color w:val="auto"/>
          <w:sz w:val="28"/>
          <w:szCs w:val="28"/>
          <w:u w:val="none"/>
          <w:lang w:val="en-US" w:eastAsia="ru-RU"/>
        </w:rPr>
        <w:t>ru</w:t>
      </w:r>
      <w:proofErr w:type="spellEnd"/>
      <w:r w:rsidR="009A660C" w:rsidRPr="007C333C">
        <w:rPr>
          <w:rStyle w:val="a4"/>
          <w:rFonts w:ascii="Times New Roman" w:eastAsia="Times New Roman" w:hAnsi="Times New Roman" w:cs="Times New Roman"/>
          <w:b/>
          <w:color w:val="auto"/>
          <w:sz w:val="28"/>
          <w:szCs w:val="28"/>
          <w:u w:val="none"/>
          <w:lang w:eastAsia="ru-RU"/>
        </w:rPr>
        <w:t>.</w:t>
      </w:r>
    </w:p>
    <w:p w:rsidR="007C333C" w:rsidRPr="007C333C" w:rsidRDefault="007C333C" w:rsidP="00F23055">
      <w:pPr>
        <w:spacing w:after="0" w:line="240" w:lineRule="auto"/>
        <w:rPr>
          <w:rStyle w:val="a4"/>
          <w:rFonts w:ascii="Times New Roman" w:eastAsia="Times New Roman" w:hAnsi="Times New Roman" w:cs="Times New Roman"/>
          <w:b/>
          <w:color w:val="auto"/>
          <w:sz w:val="28"/>
          <w:szCs w:val="28"/>
          <w:u w:val="none"/>
          <w:lang w:eastAsia="ru-RU"/>
        </w:rPr>
      </w:pPr>
      <w:r>
        <w:rPr>
          <w:rStyle w:val="a4"/>
          <w:rFonts w:ascii="Times New Roman" w:eastAsia="Times New Roman" w:hAnsi="Times New Roman" w:cs="Times New Roman"/>
          <w:b/>
          <w:color w:val="auto"/>
          <w:sz w:val="28"/>
          <w:szCs w:val="28"/>
          <w:u w:val="none"/>
          <w:lang w:eastAsia="ru-RU"/>
        </w:rPr>
        <w:t>8(4812) 32-12-13. Писаренко Николай Егорович.</w:t>
      </w:r>
    </w:p>
    <w:p w:rsidR="000C625D" w:rsidRDefault="000C625D">
      <w:pPr>
        <w:rPr>
          <w:rStyle w:val="a4"/>
          <w:rFonts w:ascii="Times New Roman" w:eastAsia="Times New Roman" w:hAnsi="Times New Roman" w:cs="Times New Roman"/>
          <w:color w:val="auto"/>
          <w:sz w:val="28"/>
          <w:szCs w:val="28"/>
          <w:u w:val="none"/>
          <w:lang w:eastAsia="ru-RU"/>
        </w:rPr>
      </w:pPr>
      <w:r>
        <w:rPr>
          <w:rStyle w:val="a4"/>
          <w:rFonts w:ascii="Times New Roman" w:eastAsia="Times New Roman" w:hAnsi="Times New Roman" w:cs="Times New Roman"/>
          <w:color w:val="auto"/>
          <w:sz w:val="28"/>
          <w:szCs w:val="28"/>
          <w:u w:val="none"/>
          <w:lang w:eastAsia="ru-RU"/>
        </w:rPr>
        <w:br w:type="page"/>
      </w:r>
    </w:p>
    <w:p w:rsidR="00D02601" w:rsidRPr="00A42E0A" w:rsidRDefault="00D02601" w:rsidP="00D02601">
      <w:pPr>
        <w:jc w:val="right"/>
        <w:rPr>
          <w:rFonts w:ascii="Times New Roman" w:hAnsi="Times New Roman" w:cs="Times New Roman"/>
          <w:b/>
          <w:sz w:val="20"/>
          <w:szCs w:val="20"/>
        </w:rPr>
      </w:pPr>
      <w:r w:rsidRPr="00A42E0A">
        <w:rPr>
          <w:rFonts w:ascii="Times New Roman" w:hAnsi="Times New Roman" w:cs="Times New Roman"/>
          <w:b/>
          <w:sz w:val="20"/>
          <w:szCs w:val="20"/>
        </w:rPr>
        <w:lastRenderedPageBreak/>
        <w:t>Приложение № 1.</w:t>
      </w:r>
    </w:p>
    <w:p w:rsidR="00D02601" w:rsidRDefault="00D02601" w:rsidP="00D02601">
      <w:pPr>
        <w:jc w:val="center"/>
        <w:rPr>
          <w:rFonts w:ascii="Times New Roman" w:hAnsi="Times New Roman" w:cs="Times New Roman"/>
          <w:b/>
          <w:sz w:val="28"/>
          <w:szCs w:val="28"/>
        </w:rPr>
      </w:pPr>
      <w:r>
        <w:rPr>
          <w:rFonts w:ascii="Times New Roman" w:hAnsi="Times New Roman" w:cs="Times New Roman"/>
          <w:b/>
          <w:sz w:val="28"/>
          <w:szCs w:val="28"/>
        </w:rPr>
        <w:t>Заявка на участие в Международном фестивале</w:t>
      </w:r>
      <w:r w:rsidRPr="00D50CF3">
        <w:rPr>
          <w:rFonts w:ascii="Times New Roman" w:hAnsi="Times New Roman" w:cs="Times New Roman"/>
          <w:b/>
          <w:sz w:val="28"/>
          <w:szCs w:val="28"/>
        </w:rPr>
        <w:t>-конкурс</w:t>
      </w:r>
      <w:r>
        <w:rPr>
          <w:rFonts w:ascii="Times New Roman" w:hAnsi="Times New Roman" w:cs="Times New Roman"/>
          <w:b/>
          <w:sz w:val="28"/>
          <w:szCs w:val="28"/>
        </w:rPr>
        <w:t>е</w:t>
      </w:r>
      <w:r>
        <w:rPr>
          <w:rFonts w:ascii="Times New Roman" w:hAnsi="Times New Roman" w:cs="Times New Roman"/>
          <w:b/>
          <w:sz w:val="28"/>
          <w:szCs w:val="28"/>
        </w:rPr>
        <w:br/>
        <w:t xml:space="preserve">национальной патриотической </w:t>
      </w:r>
      <w:r w:rsidRPr="00D50CF3">
        <w:rPr>
          <w:rFonts w:ascii="Times New Roman" w:hAnsi="Times New Roman" w:cs="Times New Roman"/>
          <w:b/>
          <w:sz w:val="28"/>
          <w:szCs w:val="28"/>
        </w:rPr>
        <w:t>песни</w:t>
      </w:r>
      <w:r>
        <w:rPr>
          <w:rFonts w:ascii="Times New Roman" w:hAnsi="Times New Roman" w:cs="Times New Roman"/>
          <w:b/>
          <w:sz w:val="28"/>
          <w:szCs w:val="28"/>
        </w:rPr>
        <w:t xml:space="preserve"> «Красная г</w:t>
      </w:r>
      <w:r w:rsidRPr="00D50CF3">
        <w:rPr>
          <w:rFonts w:ascii="Times New Roman" w:hAnsi="Times New Roman" w:cs="Times New Roman"/>
          <w:b/>
          <w:sz w:val="28"/>
          <w:szCs w:val="28"/>
        </w:rPr>
        <w:t>воздика»</w:t>
      </w:r>
      <w:r>
        <w:rPr>
          <w:rFonts w:ascii="Times New Roman" w:hAnsi="Times New Roman" w:cs="Times New Roman"/>
          <w:b/>
          <w:sz w:val="28"/>
          <w:szCs w:val="28"/>
        </w:rPr>
        <w:t>.</w:t>
      </w:r>
    </w:p>
    <w:p w:rsidR="00D02601" w:rsidRPr="00861CC0" w:rsidRDefault="00D02601" w:rsidP="00D02601">
      <w:pPr>
        <w:jc w:val="center"/>
        <w:rPr>
          <w:rFonts w:ascii="Times New Roman" w:hAnsi="Times New Roman" w:cs="Times New Roman"/>
          <w:sz w:val="28"/>
          <w:szCs w:val="28"/>
        </w:rPr>
      </w:pPr>
      <w:r w:rsidRPr="00861CC0">
        <w:rPr>
          <w:rFonts w:ascii="Times New Roman" w:hAnsi="Times New Roman" w:cs="Times New Roman"/>
          <w:sz w:val="28"/>
          <w:szCs w:val="28"/>
        </w:rPr>
        <w:t>(</w:t>
      </w:r>
      <w:r>
        <w:rPr>
          <w:rFonts w:ascii="Times New Roman" w:hAnsi="Times New Roman" w:cs="Times New Roman"/>
          <w:sz w:val="28"/>
          <w:szCs w:val="28"/>
        </w:rPr>
        <w:t xml:space="preserve">просим заполнить заявку по данному шаблону и направить на электронную почту </w:t>
      </w:r>
      <w:hyperlink r:id="rId6" w:tgtFrame="_blank" w:history="1">
        <w:r w:rsidRPr="00F73572">
          <w:rPr>
            <w:rStyle w:val="a4"/>
            <w:rFonts w:ascii="Times New Roman" w:hAnsi="Times New Roman" w:cs="Times New Roman"/>
            <w:color w:val="auto"/>
            <w:sz w:val="28"/>
            <w:szCs w:val="28"/>
            <w:u w:val="none"/>
            <w:lang w:val="de-DE"/>
          </w:rPr>
          <w:t>k.gvozdika.fest@mail.ru</w:t>
        </w:r>
      </w:hyperlink>
      <w:r w:rsidRPr="00861CC0">
        <w:rPr>
          <w:rFonts w:ascii="Times New Roman" w:hAnsi="Times New Roman" w:cs="Times New Roman"/>
          <w:sz w:val="28"/>
          <w:szCs w:val="28"/>
        </w:rPr>
        <w:t>.</w:t>
      </w:r>
      <w:r>
        <w:rPr>
          <w:rFonts w:ascii="Times New Roman" w:hAnsi="Times New Roman" w:cs="Times New Roman"/>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Фамилия, имя, отчество:</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Дата рождения</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Пол</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Город</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Улица, номер дома и квартиры</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Образование</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Профессия/место работы</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Контактный номер телефона</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Контактный номер телефона члена вашей семьи/друга</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Адрес электронной почты (</w:t>
      </w:r>
      <w:proofErr w:type="spellStart"/>
      <w:r w:rsidRPr="000A4B6F">
        <w:rPr>
          <w:rFonts w:ascii="Times New Roman" w:hAnsi="Times New Roman" w:cs="Times New Roman"/>
          <w:b/>
          <w:sz w:val="28"/>
          <w:szCs w:val="28"/>
        </w:rPr>
        <w:t>email</w:t>
      </w:r>
      <w:proofErr w:type="spellEnd"/>
      <w:r w:rsidRPr="000A4B6F">
        <w:rPr>
          <w:rFonts w:ascii="Times New Roman" w:hAnsi="Times New Roman" w:cs="Times New Roman"/>
          <w:b/>
          <w:sz w:val="28"/>
          <w:szCs w:val="28"/>
        </w:rPr>
        <w:t>)</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Прикрепите фото (</w:t>
      </w:r>
      <w:proofErr w:type="spellStart"/>
      <w:r w:rsidRPr="000A4B6F">
        <w:rPr>
          <w:rFonts w:ascii="Times New Roman" w:hAnsi="Times New Roman" w:cs="Times New Roman"/>
          <w:b/>
          <w:sz w:val="28"/>
          <w:szCs w:val="28"/>
        </w:rPr>
        <w:t>jpg</w:t>
      </w:r>
      <w:proofErr w:type="spellEnd"/>
      <w:r w:rsidRPr="000A4B6F">
        <w:rPr>
          <w:rFonts w:ascii="Times New Roman" w:hAnsi="Times New Roman" w:cs="Times New Roman"/>
          <w:b/>
          <w:sz w:val="28"/>
          <w:szCs w:val="28"/>
        </w:rPr>
        <w:t xml:space="preserve">, </w:t>
      </w:r>
      <w:proofErr w:type="spellStart"/>
      <w:r w:rsidRPr="000A4B6F">
        <w:rPr>
          <w:rFonts w:ascii="Times New Roman" w:hAnsi="Times New Roman" w:cs="Times New Roman"/>
          <w:b/>
          <w:sz w:val="28"/>
          <w:szCs w:val="28"/>
        </w:rPr>
        <w:t>jpeg</w:t>
      </w:r>
      <w:proofErr w:type="spellEnd"/>
      <w:r w:rsidRPr="000A4B6F">
        <w:rPr>
          <w:rFonts w:ascii="Times New Roman" w:hAnsi="Times New Roman" w:cs="Times New Roman"/>
          <w:b/>
          <w:sz w:val="28"/>
          <w:szCs w:val="28"/>
        </w:rPr>
        <w:t xml:space="preserve">, </w:t>
      </w:r>
      <w:proofErr w:type="spellStart"/>
      <w:r w:rsidRPr="000A4B6F">
        <w:rPr>
          <w:rFonts w:ascii="Times New Roman" w:hAnsi="Times New Roman" w:cs="Times New Roman"/>
          <w:b/>
          <w:sz w:val="28"/>
          <w:szCs w:val="28"/>
        </w:rPr>
        <w:t>png</w:t>
      </w:r>
      <w:proofErr w:type="spellEnd"/>
      <w:r w:rsidRPr="000A4B6F">
        <w:rPr>
          <w:rFonts w:ascii="Times New Roman" w:hAnsi="Times New Roman" w:cs="Times New Roman"/>
          <w:b/>
          <w:sz w:val="28"/>
          <w:szCs w:val="28"/>
        </w:rPr>
        <w:t xml:space="preserve">, </w:t>
      </w:r>
      <w:proofErr w:type="spellStart"/>
      <w:r w:rsidRPr="000A4B6F">
        <w:rPr>
          <w:rFonts w:ascii="Times New Roman" w:hAnsi="Times New Roman" w:cs="Times New Roman"/>
          <w:b/>
          <w:sz w:val="28"/>
          <w:szCs w:val="28"/>
        </w:rPr>
        <w:t>bmp</w:t>
      </w:r>
      <w:proofErr w:type="spellEnd"/>
      <w:r w:rsidRPr="000A4B6F">
        <w:rPr>
          <w:rFonts w:ascii="Times New Roman" w:hAnsi="Times New Roman" w:cs="Times New Roman"/>
          <w:b/>
          <w:sz w:val="28"/>
          <w:szCs w:val="28"/>
        </w:rPr>
        <w:t>), файл не должен превышать 3 Мб</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Ваш профессиональный уровень</w:t>
      </w:r>
      <w:r>
        <w:rPr>
          <w:rFonts w:ascii="Times New Roman" w:hAnsi="Times New Roman" w:cs="Times New Roman"/>
          <w:b/>
          <w:sz w:val="28"/>
          <w:szCs w:val="28"/>
        </w:rPr>
        <w:t>:</w:t>
      </w:r>
    </w:p>
    <w:p w:rsidR="00D02601" w:rsidRPr="000A4B6F"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Сколько лет вы поете?</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Ваш музыкальный стиль</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Ваш опыт выступлений (где и когда)</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Вам приходилось сотрудничать с известными исполнителями и коллективами (когда и с кем)?</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Пишете ли Вы сами тексты и/или музыку песен?</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Если Вы пишете тексты и/или музыку песен, то укажите кому — себе или другим исполнителям?</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На каких музыкальных инструментах Вы играете? (укажите уровень мастерства)</w:t>
      </w:r>
      <w:r>
        <w:rPr>
          <w:rFonts w:ascii="Times New Roman" w:hAnsi="Times New Roman" w:cs="Times New Roman"/>
          <w:b/>
          <w:sz w:val="28"/>
          <w:szCs w:val="28"/>
        </w:rPr>
        <w:t>:</w:t>
      </w:r>
    </w:p>
    <w:p w:rsidR="00D02601" w:rsidRPr="000A4B6F"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Укажите ссылку на аудио- и видеозаписи</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Прикрепите песню (mp3), файл не должен превышать 10 Мб</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 xml:space="preserve">Ссылка на вашу страницу в социальной сети </w:t>
      </w:r>
      <w:proofErr w:type="spellStart"/>
      <w:r w:rsidRPr="000A4B6F">
        <w:rPr>
          <w:rFonts w:ascii="Times New Roman" w:hAnsi="Times New Roman" w:cs="Times New Roman"/>
          <w:b/>
          <w:sz w:val="28"/>
          <w:szCs w:val="28"/>
        </w:rPr>
        <w:t>ВКонтакте</w:t>
      </w:r>
      <w:proofErr w:type="spellEnd"/>
      <w:r w:rsidRPr="000A4B6F">
        <w:rPr>
          <w:rFonts w:ascii="Times New Roman" w:hAnsi="Times New Roman" w:cs="Times New Roman"/>
          <w:b/>
          <w:sz w:val="28"/>
          <w:szCs w:val="28"/>
        </w:rPr>
        <w:t xml:space="preserve"> (если у вас нет аккаунта, напишите в этом поле «нет»)</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 xml:space="preserve">Ссылка на вашу страницу в социальной сети </w:t>
      </w:r>
      <w:proofErr w:type="spellStart"/>
      <w:r w:rsidRPr="000A4B6F">
        <w:rPr>
          <w:rFonts w:ascii="Times New Roman" w:hAnsi="Times New Roman" w:cs="Times New Roman"/>
          <w:b/>
          <w:sz w:val="28"/>
          <w:szCs w:val="28"/>
        </w:rPr>
        <w:t>Facebook</w:t>
      </w:r>
      <w:proofErr w:type="spellEnd"/>
      <w:r w:rsidRPr="000A4B6F">
        <w:rPr>
          <w:rFonts w:ascii="Times New Roman" w:hAnsi="Times New Roman" w:cs="Times New Roman"/>
          <w:b/>
          <w:sz w:val="28"/>
          <w:szCs w:val="28"/>
        </w:rPr>
        <w:t xml:space="preserve"> (если у вас нет аккаунта, напишите в этом поле «нет»)</w:t>
      </w:r>
      <w:r>
        <w:rPr>
          <w:rFonts w:ascii="Times New Roman" w:hAnsi="Times New Roman" w:cs="Times New Roman"/>
          <w:b/>
          <w:sz w:val="28"/>
          <w:szCs w:val="28"/>
        </w:rPr>
        <w:t>:</w:t>
      </w:r>
    </w:p>
    <w:p w:rsidR="00D02601" w:rsidRDefault="00D02601" w:rsidP="00D02601">
      <w:pPr>
        <w:pStyle w:val="a8"/>
        <w:numPr>
          <w:ilvl w:val="0"/>
          <w:numId w:val="5"/>
        </w:numPr>
        <w:jc w:val="both"/>
        <w:rPr>
          <w:rFonts w:ascii="Times New Roman" w:hAnsi="Times New Roman" w:cs="Times New Roman"/>
          <w:b/>
          <w:sz w:val="28"/>
          <w:szCs w:val="28"/>
        </w:rPr>
      </w:pPr>
      <w:r w:rsidRPr="000A4B6F">
        <w:rPr>
          <w:rFonts w:ascii="Times New Roman" w:hAnsi="Times New Roman" w:cs="Times New Roman"/>
          <w:b/>
          <w:sz w:val="28"/>
          <w:szCs w:val="28"/>
        </w:rPr>
        <w:t xml:space="preserve">Ссылка на вашу страницу в социальной сети </w:t>
      </w:r>
      <w:proofErr w:type="spellStart"/>
      <w:r w:rsidRPr="000A4B6F">
        <w:rPr>
          <w:rFonts w:ascii="Times New Roman" w:hAnsi="Times New Roman" w:cs="Times New Roman"/>
          <w:b/>
          <w:sz w:val="28"/>
          <w:szCs w:val="28"/>
        </w:rPr>
        <w:t>Instagram</w:t>
      </w:r>
      <w:proofErr w:type="spellEnd"/>
      <w:r w:rsidRPr="000A4B6F">
        <w:rPr>
          <w:rFonts w:ascii="Times New Roman" w:hAnsi="Times New Roman" w:cs="Times New Roman"/>
          <w:b/>
          <w:sz w:val="28"/>
          <w:szCs w:val="28"/>
        </w:rPr>
        <w:t xml:space="preserve"> (если у вас нет аккаунта, напишите в этом поле «нет»)</w:t>
      </w:r>
      <w:r>
        <w:rPr>
          <w:rFonts w:ascii="Times New Roman" w:hAnsi="Times New Roman" w:cs="Times New Roman"/>
          <w:b/>
          <w:sz w:val="28"/>
          <w:szCs w:val="28"/>
        </w:rPr>
        <w:t>:</w:t>
      </w:r>
    </w:p>
    <w:p w:rsidR="00D02601" w:rsidRPr="00A42E0A" w:rsidRDefault="00D02601" w:rsidP="00D02601">
      <w:pPr>
        <w:pStyle w:val="a8"/>
        <w:numPr>
          <w:ilvl w:val="0"/>
          <w:numId w:val="5"/>
        </w:numPr>
        <w:jc w:val="both"/>
        <w:rPr>
          <w:rFonts w:ascii="Times New Roman" w:hAnsi="Times New Roman" w:cs="Times New Roman"/>
          <w:b/>
          <w:sz w:val="28"/>
          <w:szCs w:val="28"/>
        </w:rPr>
      </w:pPr>
      <w:r>
        <w:rPr>
          <w:rFonts w:ascii="Times New Roman" w:hAnsi="Times New Roman" w:cs="Times New Roman"/>
          <w:b/>
          <w:sz w:val="28"/>
          <w:szCs w:val="28"/>
        </w:rPr>
        <w:t>Заполните ниже приложенную форму «</w:t>
      </w:r>
      <w:r w:rsidRPr="00A42E0A">
        <w:rPr>
          <w:rFonts w:ascii="Times New Roman" w:hAnsi="Times New Roman" w:cs="Times New Roman"/>
          <w:b/>
          <w:sz w:val="28"/>
          <w:szCs w:val="28"/>
        </w:rPr>
        <w:t>СОГЛАСИЕ НА ОБРАБОТКУ ПЕРСОНАЛЬНЫХ ДАННЫХ</w:t>
      </w:r>
      <w:r>
        <w:rPr>
          <w:rFonts w:ascii="Times New Roman" w:hAnsi="Times New Roman" w:cs="Times New Roman"/>
          <w:b/>
          <w:sz w:val="28"/>
          <w:szCs w:val="28"/>
        </w:rPr>
        <w:t>».</w:t>
      </w:r>
    </w:p>
    <w:p w:rsidR="00D02601" w:rsidRDefault="00D02601" w:rsidP="00D02601">
      <w:pPr>
        <w:rPr>
          <w:rFonts w:ascii="Times New Roman" w:hAnsi="Times New Roman" w:cs="Times New Roman"/>
          <w:b/>
          <w:sz w:val="28"/>
          <w:szCs w:val="28"/>
        </w:rPr>
      </w:pPr>
      <w:r>
        <w:rPr>
          <w:rFonts w:ascii="Times New Roman" w:hAnsi="Times New Roman" w:cs="Times New Roman"/>
          <w:b/>
          <w:sz w:val="28"/>
          <w:szCs w:val="28"/>
        </w:rPr>
        <w:br w:type="page"/>
      </w:r>
    </w:p>
    <w:p w:rsidR="00D02601" w:rsidRPr="00A42E0A" w:rsidRDefault="00D02601" w:rsidP="00D02601">
      <w:pPr>
        <w:pStyle w:val="a8"/>
        <w:jc w:val="center"/>
        <w:rPr>
          <w:rFonts w:ascii="Times New Roman" w:hAnsi="Times New Roman" w:cs="Times New Roman"/>
          <w:sz w:val="18"/>
          <w:szCs w:val="18"/>
        </w:rPr>
      </w:pPr>
      <w:r w:rsidRPr="00A42E0A">
        <w:rPr>
          <w:rFonts w:ascii="Times New Roman" w:hAnsi="Times New Roman" w:cs="Times New Roman"/>
          <w:sz w:val="18"/>
          <w:szCs w:val="18"/>
        </w:rPr>
        <w:lastRenderedPageBreak/>
        <w:t>СОГЛАСИЕ</w:t>
      </w:r>
    </w:p>
    <w:p w:rsidR="00D02601" w:rsidRPr="00A42E0A" w:rsidRDefault="00D02601" w:rsidP="00D02601">
      <w:pPr>
        <w:pStyle w:val="a8"/>
        <w:jc w:val="center"/>
        <w:rPr>
          <w:rFonts w:ascii="Times New Roman" w:hAnsi="Times New Roman" w:cs="Times New Roman"/>
          <w:sz w:val="18"/>
          <w:szCs w:val="18"/>
        </w:rPr>
      </w:pPr>
      <w:r w:rsidRPr="00A42E0A">
        <w:rPr>
          <w:rFonts w:ascii="Times New Roman" w:hAnsi="Times New Roman" w:cs="Times New Roman"/>
          <w:sz w:val="18"/>
          <w:szCs w:val="18"/>
        </w:rPr>
        <w:t>НА ОБРАБОТКУ ПЕРСОНАЛЬНЫХ ДАННЫХ</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Я, _______________________________________________________________,</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(ФИО)</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паспорт ___________ выдан _______________________________________________,</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 xml:space="preserve">         (серия, номер)                                                                        (когда и кем выдан)</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адрес регистрации:_______________________________________________________,</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даю свое согласие на обработку в __________________________________________</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Я даю согласие на использование персональных данных исключительно в целях 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 xml:space="preserve">Я проинформирован, что ___________________________________ гарантирует </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 xml:space="preserve">Данное согласие может быть отозвано в любой момент по моему письменному заявлению.  </w:t>
      </w: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Я подтверждаю, что, давая такое согласие, я действую по собственной воле и в своих интересах.</w:t>
      </w:r>
    </w:p>
    <w:p w:rsidR="00D02601" w:rsidRPr="00A42E0A" w:rsidRDefault="00D02601" w:rsidP="00D02601">
      <w:pPr>
        <w:pStyle w:val="a8"/>
        <w:jc w:val="both"/>
        <w:rPr>
          <w:rFonts w:ascii="Times New Roman" w:hAnsi="Times New Roman" w:cs="Times New Roman"/>
          <w:sz w:val="18"/>
          <w:szCs w:val="18"/>
        </w:rPr>
      </w:pPr>
    </w:p>
    <w:p w:rsidR="00D02601" w:rsidRPr="00A42E0A" w:rsidRDefault="00D02601" w:rsidP="00D02601">
      <w:pPr>
        <w:pStyle w:val="a8"/>
        <w:jc w:val="both"/>
        <w:rPr>
          <w:rFonts w:ascii="Times New Roman" w:hAnsi="Times New Roman" w:cs="Times New Roman"/>
          <w:sz w:val="18"/>
          <w:szCs w:val="18"/>
        </w:rPr>
      </w:pPr>
      <w:r w:rsidRPr="00A42E0A">
        <w:rPr>
          <w:rFonts w:ascii="Times New Roman" w:hAnsi="Times New Roman" w:cs="Times New Roman"/>
          <w:sz w:val="18"/>
          <w:szCs w:val="18"/>
        </w:rPr>
        <w:t xml:space="preserve"> «____» ___________ 2018г.</w:t>
      </w:r>
      <w:r w:rsidRPr="00A42E0A">
        <w:rPr>
          <w:rFonts w:ascii="Times New Roman" w:hAnsi="Times New Roman" w:cs="Times New Roman"/>
          <w:sz w:val="18"/>
          <w:szCs w:val="18"/>
        </w:rPr>
        <w:tab/>
      </w:r>
      <w:r w:rsidRPr="00A42E0A">
        <w:rPr>
          <w:rFonts w:ascii="Times New Roman" w:hAnsi="Times New Roman" w:cs="Times New Roman"/>
          <w:sz w:val="18"/>
          <w:szCs w:val="18"/>
        </w:rPr>
        <w:tab/>
        <w:t>_______________ /_______________/</w:t>
      </w:r>
    </w:p>
    <w:p w:rsidR="00D02601" w:rsidRPr="00A42E0A" w:rsidRDefault="00D02601" w:rsidP="00D02601">
      <w:pPr>
        <w:pStyle w:val="a8"/>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w:t>
      </w:r>
      <w:r>
        <w:rPr>
          <w:rFonts w:ascii="Times New Roman" w:hAnsi="Times New Roman" w:cs="Times New Roman"/>
          <w:sz w:val="18"/>
          <w:szCs w:val="18"/>
        </w:rPr>
        <w:tab/>
      </w:r>
      <w:r>
        <w:rPr>
          <w:rFonts w:ascii="Times New Roman" w:hAnsi="Times New Roman" w:cs="Times New Roman"/>
          <w:sz w:val="18"/>
          <w:szCs w:val="18"/>
        </w:rPr>
        <w:tab/>
      </w:r>
      <w:r w:rsidRPr="00A42E0A">
        <w:rPr>
          <w:rFonts w:ascii="Times New Roman" w:hAnsi="Times New Roman" w:cs="Times New Roman"/>
          <w:sz w:val="18"/>
          <w:szCs w:val="18"/>
        </w:rPr>
        <w:t>Расшифровка подписи</w:t>
      </w:r>
    </w:p>
    <w:p w:rsidR="000F1E8E" w:rsidRPr="009A660C" w:rsidRDefault="000F1E8E" w:rsidP="00F23055">
      <w:pPr>
        <w:spacing w:after="0" w:line="240" w:lineRule="auto"/>
        <w:rPr>
          <w:rFonts w:ascii="Times New Roman" w:hAnsi="Times New Roman" w:cs="Times New Roman"/>
          <w:sz w:val="28"/>
          <w:szCs w:val="28"/>
        </w:rPr>
      </w:pPr>
    </w:p>
    <w:sectPr w:rsidR="000F1E8E" w:rsidRPr="009A660C" w:rsidSect="00DA7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488E3F2D"/>
    <w:multiLevelType w:val="hybridMultilevel"/>
    <w:tmpl w:val="5A0E5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characterSpacingControl w:val="doNotCompress"/>
  <w:compat/>
  <w:rsids>
    <w:rsidRoot w:val="00DB75FF"/>
    <w:rsid w:val="00063C16"/>
    <w:rsid w:val="000857A2"/>
    <w:rsid w:val="000A57BA"/>
    <w:rsid w:val="000C625D"/>
    <w:rsid w:val="000E53A4"/>
    <w:rsid w:val="000F1E8E"/>
    <w:rsid w:val="00125FA7"/>
    <w:rsid w:val="00200B0E"/>
    <w:rsid w:val="00252E57"/>
    <w:rsid w:val="002F0326"/>
    <w:rsid w:val="002F0A6E"/>
    <w:rsid w:val="00355E9F"/>
    <w:rsid w:val="00446B6D"/>
    <w:rsid w:val="00454341"/>
    <w:rsid w:val="004552B2"/>
    <w:rsid w:val="004A53FF"/>
    <w:rsid w:val="0052218C"/>
    <w:rsid w:val="0056578F"/>
    <w:rsid w:val="005C7A36"/>
    <w:rsid w:val="006241B0"/>
    <w:rsid w:val="006620DD"/>
    <w:rsid w:val="00676FB7"/>
    <w:rsid w:val="00680507"/>
    <w:rsid w:val="00680595"/>
    <w:rsid w:val="0069508B"/>
    <w:rsid w:val="006A58EE"/>
    <w:rsid w:val="006C5E08"/>
    <w:rsid w:val="006F2C06"/>
    <w:rsid w:val="00704CC4"/>
    <w:rsid w:val="007C055E"/>
    <w:rsid w:val="007C333C"/>
    <w:rsid w:val="00815E52"/>
    <w:rsid w:val="00880817"/>
    <w:rsid w:val="008B0F47"/>
    <w:rsid w:val="009932FC"/>
    <w:rsid w:val="009A660C"/>
    <w:rsid w:val="009F5608"/>
    <w:rsid w:val="00A02A02"/>
    <w:rsid w:val="00A23F86"/>
    <w:rsid w:val="00A761F3"/>
    <w:rsid w:val="00AA6E52"/>
    <w:rsid w:val="00AB1D9A"/>
    <w:rsid w:val="00B03BB8"/>
    <w:rsid w:val="00BB1EF3"/>
    <w:rsid w:val="00BD4DAE"/>
    <w:rsid w:val="00BF44C4"/>
    <w:rsid w:val="00C537C2"/>
    <w:rsid w:val="00CD62A4"/>
    <w:rsid w:val="00D02601"/>
    <w:rsid w:val="00D055B6"/>
    <w:rsid w:val="00D27A22"/>
    <w:rsid w:val="00DA7FEF"/>
    <w:rsid w:val="00DB75FF"/>
    <w:rsid w:val="00DE31AB"/>
    <w:rsid w:val="00E55F8E"/>
    <w:rsid w:val="00E718A2"/>
    <w:rsid w:val="00E860F3"/>
    <w:rsid w:val="00F00698"/>
    <w:rsid w:val="00F12729"/>
    <w:rsid w:val="00F23055"/>
    <w:rsid w:val="00F56138"/>
    <w:rsid w:val="00F73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3FF"/>
    <w:pPr>
      <w:spacing w:after="0" w:line="240" w:lineRule="auto"/>
    </w:pPr>
  </w:style>
  <w:style w:type="character" w:styleId="a4">
    <w:name w:val="Hyperlink"/>
    <w:rsid w:val="00D27A22"/>
    <w:rPr>
      <w:color w:val="000080"/>
      <w:u w:val="single"/>
    </w:rPr>
  </w:style>
  <w:style w:type="paragraph" w:styleId="a5">
    <w:name w:val="Normal (Web)"/>
    <w:basedOn w:val="a"/>
    <w:rsid w:val="00D27A22"/>
    <w:pPr>
      <w:suppressAutoHyphens/>
      <w:spacing w:before="280" w:after="280" w:line="240" w:lineRule="auto"/>
    </w:pPr>
    <w:rPr>
      <w:rFonts w:ascii="Times New Roman" w:eastAsia="Times New Roman" w:hAnsi="Times New Roman" w:cs="Calibri"/>
      <w:sz w:val="24"/>
      <w:szCs w:val="24"/>
      <w:lang w:eastAsia="ar-SA"/>
    </w:rPr>
  </w:style>
  <w:style w:type="character" w:customStyle="1" w:styleId="js-phone-numberhighlight-phone">
    <w:name w:val="js-phone-number highlight-phone"/>
    <w:basedOn w:val="a0"/>
    <w:rsid w:val="00D27A22"/>
  </w:style>
  <w:style w:type="character" w:customStyle="1" w:styleId="st">
    <w:name w:val="st"/>
    <w:basedOn w:val="a0"/>
    <w:rsid w:val="00D27A22"/>
  </w:style>
  <w:style w:type="paragraph" w:styleId="a6">
    <w:name w:val="Balloon Text"/>
    <w:basedOn w:val="a"/>
    <w:link w:val="a7"/>
    <w:uiPriority w:val="99"/>
    <w:semiHidden/>
    <w:unhideWhenUsed/>
    <w:rsid w:val="006620D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20DD"/>
    <w:rPr>
      <w:rFonts w:ascii="Segoe UI" w:hAnsi="Segoe UI" w:cs="Segoe UI"/>
      <w:sz w:val="18"/>
      <w:szCs w:val="18"/>
    </w:rPr>
  </w:style>
  <w:style w:type="paragraph" w:styleId="a8">
    <w:name w:val="List Paragraph"/>
    <w:basedOn w:val="a"/>
    <w:uiPriority w:val="34"/>
    <w:qFormat/>
    <w:rsid w:val="00D026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messages/inbo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1351</Words>
  <Characters>7702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Ланкина</dc:creator>
  <cp:lastModifiedBy>777</cp:lastModifiedBy>
  <cp:revision>4</cp:revision>
  <cp:lastPrinted>2017-08-31T14:18:00Z</cp:lastPrinted>
  <dcterms:created xsi:type="dcterms:W3CDTF">2018-04-26T17:57:00Z</dcterms:created>
  <dcterms:modified xsi:type="dcterms:W3CDTF">2018-05-04T14:43:00Z</dcterms:modified>
</cp:coreProperties>
</file>